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rzeczy przekazane przez darczyńców czy sposnsorów.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12C2" w14:textId="77777777" w:rsidR="00C3716E" w:rsidRDefault="00C3716E">
      <w:r>
        <w:separator/>
      </w:r>
    </w:p>
  </w:endnote>
  <w:endnote w:type="continuationSeparator" w:id="0">
    <w:p w14:paraId="48BB8D8D" w14:textId="77777777" w:rsidR="00C3716E" w:rsidRDefault="00C3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007F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3687C" w14:textId="77777777" w:rsidR="00C3716E" w:rsidRDefault="00C3716E">
      <w:r>
        <w:separator/>
      </w:r>
    </w:p>
  </w:footnote>
  <w:footnote w:type="continuationSeparator" w:id="0">
    <w:p w14:paraId="7E11033F" w14:textId="77777777" w:rsidR="00C3716E" w:rsidRDefault="00C3716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F79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7FE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B48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3716E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993F-D0CF-4069-ACD4-4906C5ED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2024-02-08T12:26:00Z</dcterms:created>
  <dcterms:modified xsi:type="dcterms:W3CDTF">2024-02-08T12:26:00Z</dcterms:modified>
</cp:coreProperties>
</file>