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E1F1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FE659B">
        <w:rPr>
          <w:sz w:val="15"/>
          <w:szCs w:val="15"/>
          <w:lang w:bidi="pl-PL"/>
        </w:rPr>
        <w:t>sprawozdania z realizacji</w:t>
      </w:r>
      <w:r w:rsidR="00046620">
        <w:rPr>
          <w:sz w:val="15"/>
          <w:szCs w:val="15"/>
          <w:lang w:bidi="pl-PL"/>
        </w:rPr>
        <w:t xml:space="preserve"> zadania publicznego. </w:t>
      </w:r>
    </w:p>
    <w:p w14:paraId="198FC5B3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3BA03420" w14:textId="77777777" w:rsidR="00420922" w:rsidRDefault="0042092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BFC9023" w14:textId="77777777" w:rsidR="00FE659B" w:rsidRDefault="00FE65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73324064" w14:textId="77777777" w:rsid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ZESTAWIENIE</w:t>
      </w:r>
      <w:r w:rsidR="00046620" w:rsidRPr="00046620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DOKUMENTÓW </w:t>
      </w:r>
    </w:p>
    <w:p w14:paraId="69DD2693" w14:textId="77777777" w:rsidR="00FE659B" w:rsidRP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FINANSOWYCH</w:t>
      </w:r>
      <w:r w:rsidR="00420922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>DO SPRAWOZDANIA Z REALIZACJI</w:t>
      </w:r>
    </w:p>
    <w:p w14:paraId="641DC51E" w14:textId="5F62DB26" w:rsidR="00FC48F2" w:rsidRDefault="00481DD3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ZADANIA PUBLICZNEGO</w:t>
      </w:r>
      <w:r w:rsidR="00420922">
        <w:rPr>
          <w:rFonts w:asciiTheme="minorHAnsi" w:eastAsia="Arial" w:hAnsiTheme="minorHAnsi" w:cstheme="minorHAnsi"/>
          <w:bCs/>
        </w:rPr>
        <w:t xml:space="preserve"> Z ZAKRESU </w:t>
      </w:r>
      <w:r w:rsidR="007B05C9">
        <w:rPr>
          <w:rFonts w:asciiTheme="minorHAnsi" w:eastAsia="Arial" w:hAnsiTheme="minorHAnsi" w:cstheme="minorHAnsi"/>
          <w:bCs/>
        </w:rPr>
        <w:t>TURYSTYKI I KRAJOZNAWSTWA</w:t>
      </w:r>
    </w:p>
    <w:p w14:paraId="6520096E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916B2A1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16CF9306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3447FA10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48510A1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FCB26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16676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454ED0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E8AEFB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B88F0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898B1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A8A1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259EF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541CE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8E46F3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AA54CA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31B0072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DECDB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2A9A48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11AC6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B4CAA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27D8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EBBED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27ADC1D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5B33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E21595" w14:textId="77777777" w:rsidR="00420922" w:rsidRDefault="00420922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62BCAF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5ED715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0FA6B380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412138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327E54B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849CEA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848BD6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F54784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C56453" w14:textId="77777777" w:rsidR="00420922" w:rsidRPr="00D97AAD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14:paraId="41EBC34D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0940E5D5" w14:textId="77777777"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Data zawarcia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19BDD5ED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4ABC2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FDEFF7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14:paraId="49F3D226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0CB04275" w14:textId="77777777"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Numer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60F2420B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8DC7B09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D68D658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D5EC50" w14:textId="77777777" w:rsidTr="00420922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9D1D007" w14:textId="77777777" w:rsidR="007B60CF" w:rsidRPr="00D97AAD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126564F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CA169F" w14:textId="77777777" w:rsidR="007B60CF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D2D0C3" w14:textId="77777777" w:rsidR="00420922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9FC479" w14:textId="77777777" w:rsidR="00420922" w:rsidRPr="00D97AAD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4124B4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14:paraId="312A09EC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4CB78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D7B96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F0F731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47EAEB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0C0439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0AEA28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C5C623" w14:textId="77777777" w:rsidR="00FE659B" w:rsidRDefault="00FE659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FE659B" w:rsidSect="003A2508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634F231A" w14:textId="77777777" w:rsidR="00FE659B" w:rsidRPr="00FE659B" w:rsidRDefault="00FE659B" w:rsidP="00FE65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Zestawienie dokumentów finansowych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985"/>
        <w:gridCol w:w="1984"/>
        <w:gridCol w:w="1985"/>
        <w:gridCol w:w="1984"/>
      </w:tblGrid>
      <w:tr w:rsidR="00FE659B" w:rsidRPr="00AE24D0" w14:paraId="6F7520B5" w14:textId="77777777" w:rsidTr="00FE659B">
        <w:trPr>
          <w:trHeight w:val="250"/>
        </w:trPr>
        <w:tc>
          <w:tcPr>
            <w:tcW w:w="14812" w:type="dxa"/>
            <w:gridSpan w:val="9"/>
            <w:shd w:val="clear" w:color="auto" w:fill="DDD9C3"/>
          </w:tcPr>
          <w:p w14:paraId="6E0275FB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2B7734" w:rsidRPr="00AE24D0" w14:paraId="3808BB0F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14:paraId="7B74A9C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14:paraId="45A2120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9A958B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14:paraId="4667F121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14:paraId="1C9A4DBE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66A521D3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F9782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</w:p>
          <w:p w14:paraId="393439BB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14:paraId="23979D2B" w14:textId="77777777" w:rsidR="002B7734" w:rsidRPr="00A86552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75331F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6DE17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14:paraId="4CF2EA2D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EA7AD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14:paraId="33435DD5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7380E2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242308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14:paraId="1160EE4F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14:paraId="4EA2FEAD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14:paraId="5E11129B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03A364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6A0206D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</w:tr>
      <w:tr w:rsidR="00FE659B" w:rsidRPr="00AE24D0" w14:paraId="1FA4998E" w14:textId="77777777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1FCF089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14:paraId="413CF279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08A391A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6E4C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53292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202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205068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5D790D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CDD0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1E1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B83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6CF84972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5A2EDE8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1BC15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AD476A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B4E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BA1638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97408E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B3F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2FB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7EE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21941E2A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0C2678F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FBCB4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B29FC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D96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D4CFF6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EF770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6B6023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7FB41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0A4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0B8E1C26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4A56043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0EC1BA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CEDAA8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4B5287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DD072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E688BC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BC65F7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449A88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41B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28925801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65DA968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DCD7FC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FABBAC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A28403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533C65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4BA01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64A431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9FC990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986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6B59B8B6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1146E00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70C3E5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BC0370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80B831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B220F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A7825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D41138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496476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D365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5F4B770A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6C0FFE8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3CA5385F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70639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7A856F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701E134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D6962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659B" w:rsidRPr="00AE24D0" w14:paraId="628CD8CB" w14:textId="77777777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6D2293CC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14:paraId="1037EA46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5065BBF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E7B80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8B0C0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5A3B1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98EE3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BF6A0A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F7EBC4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09C8C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E697EF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3C761D92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4C23498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0C8D8E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435B80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BE1175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554A530B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F609FA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8DAADB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47986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E8D7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653879DE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14:paraId="1A592FE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6A8E62F0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37684B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4CEB0D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63A0F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2202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5870E0A9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14:paraId="42A8239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476A7847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95118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3CDA0A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98631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1DFC9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D679420" w14:textId="77777777"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09AA7C93" w14:textId="77777777" w:rsidR="005C1564" w:rsidRDefault="005C156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C79CB12" w14:textId="77777777" w:rsidR="00420922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1770702C" w14:textId="77777777" w:rsidR="00420922" w:rsidRDefault="00420922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F8BFA8F" w14:textId="77777777"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8183117" w14:textId="77777777"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32023D5" w14:textId="77777777"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30B9278" w14:textId="77777777"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14:paraId="4DFEFB9B" w14:textId="77777777" w:rsidR="005C1564" w:rsidRPr="005C1564" w:rsidRDefault="005C1564" w:rsidP="005C15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osób upoważnionych do składania oświadczeń woli w imieniu oferentów)</w:t>
      </w:r>
    </w:p>
    <w:sectPr w:rsidR="005C1564" w:rsidRPr="005C1564" w:rsidSect="00FE659B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52B7" w14:textId="77777777" w:rsidR="001C3EDB" w:rsidRDefault="001C3EDB">
      <w:r>
        <w:separator/>
      </w:r>
    </w:p>
  </w:endnote>
  <w:endnote w:type="continuationSeparator" w:id="0">
    <w:p w14:paraId="60F1B475" w14:textId="77777777" w:rsidR="001C3EDB" w:rsidRDefault="001C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2DD6" w14:textId="77777777" w:rsidR="001C3EDB" w:rsidRDefault="001C3EDB">
      <w:r>
        <w:separator/>
      </w:r>
    </w:p>
  </w:footnote>
  <w:footnote w:type="continuationSeparator" w:id="0">
    <w:p w14:paraId="6E0131CC" w14:textId="77777777" w:rsidR="001C3EDB" w:rsidRDefault="001C3EDB">
      <w:r>
        <w:continuationSeparator/>
      </w:r>
    </w:p>
  </w:footnote>
  <w:footnote w:id="1">
    <w:p w14:paraId="5E9606D2" w14:textId="77777777"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14:paraId="3C909A6E" w14:textId="77777777"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846375">
    <w:abstractNumId w:val="1"/>
  </w:num>
  <w:num w:numId="2" w16cid:durableId="116412955">
    <w:abstractNumId w:val="2"/>
  </w:num>
  <w:num w:numId="3" w16cid:durableId="247813155">
    <w:abstractNumId w:val="3"/>
  </w:num>
  <w:num w:numId="4" w16cid:durableId="971639119">
    <w:abstractNumId w:val="4"/>
  </w:num>
  <w:num w:numId="5" w16cid:durableId="840048548">
    <w:abstractNumId w:val="5"/>
  </w:num>
  <w:num w:numId="6" w16cid:durableId="39938640">
    <w:abstractNumId w:val="6"/>
  </w:num>
  <w:num w:numId="7" w16cid:durableId="304093910">
    <w:abstractNumId w:val="7"/>
  </w:num>
  <w:num w:numId="8" w16cid:durableId="960259056">
    <w:abstractNumId w:val="8"/>
  </w:num>
  <w:num w:numId="9" w16cid:durableId="169151103">
    <w:abstractNumId w:val="9"/>
  </w:num>
  <w:num w:numId="10" w16cid:durableId="194121346">
    <w:abstractNumId w:val="27"/>
  </w:num>
  <w:num w:numId="11" w16cid:durableId="1612592371">
    <w:abstractNumId w:val="32"/>
  </w:num>
  <w:num w:numId="12" w16cid:durableId="1260019526">
    <w:abstractNumId w:val="26"/>
  </w:num>
  <w:num w:numId="13" w16cid:durableId="1695618206">
    <w:abstractNumId w:val="30"/>
  </w:num>
  <w:num w:numId="14" w16cid:durableId="757140871">
    <w:abstractNumId w:val="33"/>
  </w:num>
  <w:num w:numId="15" w16cid:durableId="1263536883">
    <w:abstractNumId w:val="0"/>
  </w:num>
  <w:num w:numId="16" w16cid:durableId="1421755986">
    <w:abstractNumId w:val="19"/>
  </w:num>
  <w:num w:numId="17" w16cid:durableId="1346637882">
    <w:abstractNumId w:val="23"/>
  </w:num>
  <w:num w:numId="18" w16cid:durableId="2115711105">
    <w:abstractNumId w:val="11"/>
  </w:num>
  <w:num w:numId="19" w16cid:durableId="1479179924">
    <w:abstractNumId w:val="28"/>
  </w:num>
  <w:num w:numId="20" w16cid:durableId="427822126">
    <w:abstractNumId w:val="37"/>
  </w:num>
  <w:num w:numId="21" w16cid:durableId="653796398">
    <w:abstractNumId w:val="35"/>
  </w:num>
  <w:num w:numId="22" w16cid:durableId="1847211374">
    <w:abstractNumId w:val="12"/>
  </w:num>
  <w:num w:numId="23" w16cid:durableId="736435650">
    <w:abstractNumId w:val="15"/>
  </w:num>
  <w:num w:numId="24" w16cid:durableId="382799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7414139">
    <w:abstractNumId w:val="22"/>
  </w:num>
  <w:num w:numId="26" w16cid:durableId="1133325153">
    <w:abstractNumId w:val="13"/>
  </w:num>
  <w:num w:numId="27" w16cid:durableId="876545765">
    <w:abstractNumId w:val="18"/>
  </w:num>
  <w:num w:numId="28" w16cid:durableId="371392579">
    <w:abstractNumId w:val="14"/>
  </w:num>
  <w:num w:numId="29" w16cid:durableId="1402019293">
    <w:abstractNumId w:val="36"/>
  </w:num>
  <w:num w:numId="30" w16cid:durableId="209265149">
    <w:abstractNumId w:val="25"/>
  </w:num>
  <w:num w:numId="31" w16cid:durableId="565722141">
    <w:abstractNumId w:val="17"/>
  </w:num>
  <w:num w:numId="32" w16cid:durableId="1163010621">
    <w:abstractNumId w:val="31"/>
  </w:num>
  <w:num w:numId="33" w16cid:durableId="960454132">
    <w:abstractNumId w:val="29"/>
  </w:num>
  <w:num w:numId="34" w16cid:durableId="633605681">
    <w:abstractNumId w:val="24"/>
  </w:num>
  <w:num w:numId="35" w16cid:durableId="1783382360">
    <w:abstractNumId w:val="10"/>
  </w:num>
  <w:num w:numId="36" w16cid:durableId="877014687">
    <w:abstractNumId w:val="21"/>
  </w:num>
  <w:num w:numId="37" w16cid:durableId="591009743">
    <w:abstractNumId w:val="16"/>
  </w:num>
  <w:num w:numId="38" w16cid:durableId="9386364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5875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4A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EDB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73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9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33E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10D"/>
    <w:rsid w:val="005C042B"/>
    <w:rsid w:val="005C1106"/>
    <w:rsid w:val="005C1564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6D65"/>
    <w:rsid w:val="007875C9"/>
    <w:rsid w:val="0078779C"/>
    <w:rsid w:val="00787D35"/>
    <w:rsid w:val="00790B1C"/>
    <w:rsid w:val="00791DF5"/>
    <w:rsid w:val="00792EEA"/>
    <w:rsid w:val="007940CB"/>
    <w:rsid w:val="00794D9F"/>
    <w:rsid w:val="0079534E"/>
    <w:rsid w:val="007957AC"/>
    <w:rsid w:val="00796C07"/>
    <w:rsid w:val="00797024"/>
    <w:rsid w:val="007975F4"/>
    <w:rsid w:val="007A168A"/>
    <w:rsid w:val="007A50E2"/>
    <w:rsid w:val="007A77BE"/>
    <w:rsid w:val="007B05C9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E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3A5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59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427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852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C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95D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59B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E7B6B"/>
  <w15:docId w15:val="{041D60BB-40B8-44C6-85CE-CD466F5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0AF5-400C-4F32-B871-7876AE0C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2023-02-10T13:07:00Z</dcterms:created>
  <dcterms:modified xsi:type="dcterms:W3CDTF">2023-02-10T13:07:00Z</dcterms:modified>
</cp:coreProperties>
</file>