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584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361611A2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7AF550A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C5E044C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DD7C321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0965BC02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1EEA4550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C71C477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538AB7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B885F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D2A5C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F80B3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E5A4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A2DAB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0A54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61F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02EE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7DEB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C439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691CF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8EB39D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17DC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6984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1E48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0C5AC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81B0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6D1F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889ED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778DA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2335C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CF9154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6DD0AE22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B242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3A361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98F9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B535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C21B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C9E4D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00F79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A943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8641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B6CA4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7A358B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65011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3E7C944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13F51A41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FD8F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2AC3835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DA6C18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CFCF0A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9039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FCB3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7157C0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403B4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B2E635C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64678A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5B0A52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7C12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90A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14C3D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AA139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BDF40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419D856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901BB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38B3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10AC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7FC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9A50A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14F75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1112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B00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2009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0697CA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3DD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2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27E1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65C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CA39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BB97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CDC8CDE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FA1B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B0BD45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CD1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F51C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042E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A3D0C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CCD2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7958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1459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6DBD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44B07D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14D83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8BA2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B79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39B6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3CA21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367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37F217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799A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48B8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D8B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A150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6CE8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D97A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2445317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3345D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9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1BE2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D8536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3841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EFD4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7A3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73D8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F9B4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26273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88467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392E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77BB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B9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27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3F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4BA6230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5587C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45D96B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3B2C3B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92B8C7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0A7E2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997372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5C12FB2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6B96F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2F858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C7734A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42B3D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9D72A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E87AA4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59C3D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CFE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0B57CD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F4F84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8AA3F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64390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00DB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0EC2D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9ECE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52D54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6CC22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4E238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CCA411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D82D7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8718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34EC061" w14:textId="77777777" w:rsidTr="00051ED5">
        <w:tc>
          <w:tcPr>
            <w:tcW w:w="484" w:type="pct"/>
          </w:tcPr>
          <w:p w14:paraId="06302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F91F2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D21A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2B0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2768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E43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84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73A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19F1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84C1D" w14:textId="77777777" w:rsidTr="00051ED5">
        <w:tc>
          <w:tcPr>
            <w:tcW w:w="484" w:type="pct"/>
          </w:tcPr>
          <w:p w14:paraId="1F371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FD6B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75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02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87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3A6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A4E1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631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4E8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DADDEA" w14:textId="77777777" w:rsidTr="00051ED5">
        <w:tc>
          <w:tcPr>
            <w:tcW w:w="484" w:type="pct"/>
          </w:tcPr>
          <w:p w14:paraId="5F8CD0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20C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C863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86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74A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E84F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B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C44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88E5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A7EBFE" w14:textId="77777777" w:rsidTr="00051ED5">
        <w:tc>
          <w:tcPr>
            <w:tcW w:w="484" w:type="pct"/>
          </w:tcPr>
          <w:p w14:paraId="59801A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808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826D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B04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DCE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CC74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A63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22BB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A4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7A6295" w14:textId="77777777" w:rsidTr="00051ED5">
        <w:tc>
          <w:tcPr>
            <w:tcW w:w="484" w:type="pct"/>
          </w:tcPr>
          <w:p w14:paraId="1B155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C3ADC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9371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F1CD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772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310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E53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B77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06F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ADB5B9" w14:textId="77777777" w:rsidTr="00051ED5">
        <w:tc>
          <w:tcPr>
            <w:tcW w:w="484" w:type="pct"/>
          </w:tcPr>
          <w:p w14:paraId="4624D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EDB66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20967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DB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5F4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178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ACB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BA4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29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67D96B" w14:textId="77777777" w:rsidTr="00051ED5">
        <w:tc>
          <w:tcPr>
            <w:tcW w:w="484" w:type="pct"/>
          </w:tcPr>
          <w:p w14:paraId="3A213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7D46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FC94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E987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EF3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3E6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7D2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76A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7B6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177117" w14:textId="77777777" w:rsidTr="00051ED5">
        <w:tc>
          <w:tcPr>
            <w:tcW w:w="484" w:type="pct"/>
          </w:tcPr>
          <w:p w14:paraId="720CCE0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492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364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3A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0D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FD2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DF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78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000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69C978" w14:textId="77777777" w:rsidTr="00051ED5">
        <w:tc>
          <w:tcPr>
            <w:tcW w:w="484" w:type="pct"/>
          </w:tcPr>
          <w:p w14:paraId="0D5A6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5BB6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C7468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CD0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7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44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1D6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38BA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6150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54E62D" w14:textId="77777777" w:rsidTr="00051ED5">
        <w:tc>
          <w:tcPr>
            <w:tcW w:w="484" w:type="pct"/>
          </w:tcPr>
          <w:p w14:paraId="4B62DD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AE120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9A13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5D0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05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F3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3093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A62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4C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59E91F" w14:textId="77777777" w:rsidTr="00051ED5">
        <w:tc>
          <w:tcPr>
            <w:tcW w:w="484" w:type="pct"/>
          </w:tcPr>
          <w:p w14:paraId="480F0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30BA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E4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720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6C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598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57B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40E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59D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BD390B" w14:textId="77777777" w:rsidTr="00051ED5">
        <w:tc>
          <w:tcPr>
            <w:tcW w:w="484" w:type="pct"/>
          </w:tcPr>
          <w:p w14:paraId="4E5107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A5A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C20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CE0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796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BBD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F2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90A5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40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6AB51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4200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0A2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8D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44E5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53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3F22C2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FB1579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179425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092B811" w14:textId="77777777" w:rsidTr="00051ED5">
        <w:tc>
          <w:tcPr>
            <w:tcW w:w="484" w:type="pct"/>
          </w:tcPr>
          <w:p w14:paraId="5C952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48E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5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6D7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305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E95A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525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E63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2A5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508695" w14:textId="77777777" w:rsidTr="00051ED5">
        <w:tc>
          <w:tcPr>
            <w:tcW w:w="484" w:type="pct"/>
          </w:tcPr>
          <w:p w14:paraId="67AC1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0E4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F06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986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6100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4F3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A95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2E6B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DBA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ACDAC" w14:textId="77777777" w:rsidTr="00051ED5">
        <w:tc>
          <w:tcPr>
            <w:tcW w:w="484" w:type="pct"/>
          </w:tcPr>
          <w:p w14:paraId="7B47C2D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0B9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89C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FC3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4C4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777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546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E024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DB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8E89D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90105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72D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0D0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E7F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73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B663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A4B1B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E681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EEA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34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B66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02B5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21EEE33E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B0174E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95F459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9077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4FAD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CCEB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116F1C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736133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9CBF1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FE3B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2BA4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04FF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E9A8EA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08BD0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BFA0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8796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3A867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41A18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A5E85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38AAA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3F8B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62E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D175B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DDE3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600A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27A58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9A0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76EF2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89D81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7D5F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DB22B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72EAB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1F4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1C2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1ED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7F485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A22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0B46BA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397F0F3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3493C27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EBDF517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7036A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90945E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3CB71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F7D2C2" w14:textId="77777777" w:rsidTr="005346AB">
        <w:tc>
          <w:tcPr>
            <w:tcW w:w="4966" w:type="dxa"/>
            <w:gridSpan w:val="2"/>
          </w:tcPr>
          <w:p w14:paraId="387051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FAC11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CDE4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C699B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6004ECA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5E12E6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95D1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EBE1C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B41AC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947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188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06460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6173A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ABDC7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A738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3299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1CF1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7994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E3EC0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66EE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D9F5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FE675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ECF28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52BE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6401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A24D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0C2B16" w14:textId="77777777" w:rsidTr="005346AB">
        <w:tc>
          <w:tcPr>
            <w:tcW w:w="567" w:type="dxa"/>
          </w:tcPr>
          <w:p w14:paraId="188577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350D3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ECBD7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0557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F3E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8626D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556D2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DDD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CBFA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52BB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024F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8A6ED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40AC1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716436C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255D00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6DAFE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010D4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2671B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9CF09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C65F8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4C220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3C31C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F2165B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EE92" w14:textId="77777777" w:rsidR="00C3536F" w:rsidRDefault="00C3536F">
      <w:r>
        <w:separator/>
      </w:r>
    </w:p>
  </w:endnote>
  <w:endnote w:type="continuationSeparator" w:id="0">
    <w:p w14:paraId="079EE6AE" w14:textId="77777777" w:rsidR="00C3536F" w:rsidRDefault="00C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6053E9C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E3D257B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155D" w14:textId="77777777" w:rsidR="00C3536F" w:rsidRDefault="00C3536F">
      <w:r>
        <w:separator/>
      </w:r>
    </w:p>
  </w:footnote>
  <w:footnote w:type="continuationSeparator" w:id="0">
    <w:p w14:paraId="1759F69C" w14:textId="77777777" w:rsidR="00C3536F" w:rsidRDefault="00C3536F">
      <w:r>
        <w:continuationSeparator/>
      </w:r>
    </w:p>
  </w:footnote>
  <w:footnote w:id="1">
    <w:p w14:paraId="36933FE8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A076D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19F4B6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C03CA4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1874A34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2735">
    <w:abstractNumId w:val="1"/>
  </w:num>
  <w:num w:numId="2" w16cid:durableId="1133250857">
    <w:abstractNumId w:val="2"/>
  </w:num>
  <w:num w:numId="3" w16cid:durableId="1388728218">
    <w:abstractNumId w:val="3"/>
  </w:num>
  <w:num w:numId="4" w16cid:durableId="630671006">
    <w:abstractNumId w:val="4"/>
  </w:num>
  <w:num w:numId="5" w16cid:durableId="969365432">
    <w:abstractNumId w:val="5"/>
  </w:num>
  <w:num w:numId="6" w16cid:durableId="1550340380">
    <w:abstractNumId w:val="6"/>
  </w:num>
  <w:num w:numId="7" w16cid:durableId="1952974924">
    <w:abstractNumId w:val="7"/>
  </w:num>
  <w:num w:numId="8" w16cid:durableId="1395621424">
    <w:abstractNumId w:val="8"/>
  </w:num>
  <w:num w:numId="9" w16cid:durableId="1576474916">
    <w:abstractNumId w:val="9"/>
  </w:num>
  <w:num w:numId="10" w16cid:durableId="2120831040">
    <w:abstractNumId w:val="27"/>
  </w:num>
  <w:num w:numId="11" w16cid:durableId="896236901">
    <w:abstractNumId w:val="32"/>
  </w:num>
  <w:num w:numId="12" w16cid:durableId="434055652">
    <w:abstractNumId w:val="26"/>
  </w:num>
  <w:num w:numId="13" w16cid:durableId="1154879932">
    <w:abstractNumId w:val="30"/>
  </w:num>
  <w:num w:numId="14" w16cid:durableId="438642892">
    <w:abstractNumId w:val="33"/>
  </w:num>
  <w:num w:numId="15" w16cid:durableId="111944502">
    <w:abstractNumId w:val="0"/>
  </w:num>
  <w:num w:numId="16" w16cid:durableId="1654523745">
    <w:abstractNumId w:val="19"/>
  </w:num>
  <w:num w:numId="17" w16cid:durableId="1654406562">
    <w:abstractNumId w:val="23"/>
  </w:num>
  <w:num w:numId="18" w16cid:durableId="616446112">
    <w:abstractNumId w:val="11"/>
  </w:num>
  <w:num w:numId="19" w16cid:durableId="865094201">
    <w:abstractNumId w:val="28"/>
  </w:num>
  <w:num w:numId="20" w16cid:durableId="319893890">
    <w:abstractNumId w:val="37"/>
  </w:num>
  <w:num w:numId="21" w16cid:durableId="865564328">
    <w:abstractNumId w:val="35"/>
  </w:num>
  <w:num w:numId="22" w16cid:durableId="1853567502">
    <w:abstractNumId w:val="12"/>
  </w:num>
  <w:num w:numId="23" w16cid:durableId="99374717">
    <w:abstractNumId w:val="15"/>
  </w:num>
  <w:num w:numId="24" w16cid:durableId="15112916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044508">
    <w:abstractNumId w:val="22"/>
  </w:num>
  <w:num w:numId="26" w16cid:durableId="1407653644">
    <w:abstractNumId w:val="13"/>
  </w:num>
  <w:num w:numId="27" w16cid:durableId="2143306897">
    <w:abstractNumId w:val="18"/>
  </w:num>
  <w:num w:numId="28" w16cid:durableId="295643881">
    <w:abstractNumId w:val="14"/>
  </w:num>
  <w:num w:numId="29" w16cid:durableId="1916016321">
    <w:abstractNumId w:val="36"/>
  </w:num>
  <w:num w:numId="30" w16cid:durableId="1875922339">
    <w:abstractNumId w:val="25"/>
  </w:num>
  <w:num w:numId="31" w16cid:durableId="1466040984">
    <w:abstractNumId w:val="17"/>
  </w:num>
  <w:num w:numId="32" w16cid:durableId="798689382">
    <w:abstractNumId w:val="31"/>
  </w:num>
  <w:num w:numId="33" w16cid:durableId="870722992">
    <w:abstractNumId w:val="29"/>
  </w:num>
  <w:num w:numId="34" w16cid:durableId="1510291718">
    <w:abstractNumId w:val="24"/>
  </w:num>
  <w:num w:numId="35" w16cid:durableId="436945726">
    <w:abstractNumId w:val="10"/>
  </w:num>
  <w:num w:numId="36" w16cid:durableId="1287663396">
    <w:abstractNumId w:val="21"/>
  </w:num>
  <w:num w:numId="37" w16cid:durableId="322977192">
    <w:abstractNumId w:val="16"/>
  </w:num>
  <w:num w:numId="38" w16cid:durableId="1995913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951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70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536F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5600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32B2F"/>
  <w15:docId w15:val="{B65B4B3B-7631-48BC-A392-4ED7E2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Strojna-Kowalska, Paulina</cp:lastModifiedBy>
  <cp:revision>2</cp:revision>
  <cp:lastPrinted>2018-10-01T08:37:00Z</cp:lastPrinted>
  <dcterms:created xsi:type="dcterms:W3CDTF">2023-02-01T14:35:00Z</dcterms:created>
  <dcterms:modified xsi:type="dcterms:W3CDTF">2023-02-01T14:35:00Z</dcterms:modified>
</cp:coreProperties>
</file>