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DC764B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DC764B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DC764B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DC764B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DC764B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DC764B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DC764B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DC764B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14:paraId="291D38BD" w14:textId="77777777" w:rsidR="00823407" w:rsidRPr="00DC764B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DC764B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DC764B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DC764B">
        <w:rPr>
          <w:rFonts w:asciiTheme="minorHAnsi" w:eastAsia="Arial" w:hAnsiTheme="minorHAnsi" w:cstheme="minorHAnsi"/>
          <w:bCs/>
          <w:color w:val="auto"/>
        </w:rPr>
        <w:t>,</w:t>
      </w:r>
      <w:r w:rsidRPr="00DC764B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062D" w14:textId="77777777" w:rsidR="002002FD" w:rsidRDefault="002002FD">
      <w:r>
        <w:separator/>
      </w:r>
    </w:p>
  </w:endnote>
  <w:endnote w:type="continuationSeparator" w:id="0">
    <w:p w14:paraId="30C860E8" w14:textId="77777777" w:rsidR="002002FD" w:rsidRDefault="0020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C764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FD42" w14:textId="77777777" w:rsidR="002002FD" w:rsidRDefault="002002FD">
      <w:r>
        <w:separator/>
      </w:r>
    </w:p>
  </w:footnote>
  <w:footnote w:type="continuationSeparator" w:id="0">
    <w:p w14:paraId="44390604" w14:textId="77777777" w:rsidR="002002FD" w:rsidRDefault="002002F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17334">
    <w:abstractNumId w:val="1"/>
  </w:num>
  <w:num w:numId="2" w16cid:durableId="1505511456">
    <w:abstractNumId w:val="2"/>
  </w:num>
  <w:num w:numId="3" w16cid:durableId="1431510137">
    <w:abstractNumId w:val="3"/>
  </w:num>
  <w:num w:numId="4" w16cid:durableId="851842896">
    <w:abstractNumId w:val="4"/>
  </w:num>
  <w:num w:numId="5" w16cid:durableId="426275590">
    <w:abstractNumId w:val="5"/>
  </w:num>
  <w:num w:numId="6" w16cid:durableId="827862851">
    <w:abstractNumId w:val="6"/>
  </w:num>
  <w:num w:numId="7" w16cid:durableId="2007050806">
    <w:abstractNumId w:val="7"/>
  </w:num>
  <w:num w:numId="8" w16cid:durableId="1367637206">
    <w:abstractNumId w:val="8"/>
  </w:num>
  <w:num w:numId="9" w16cid:durableId="947665946">
    <w:abstractNumId w:val="9"/>
  </w:num>
  <w:num w:numId="10" w16cid:durableId="718407590">
    <w:abstractNumId w:val="28"/>
  </w:num>
  <w:num w:numId="11" w16cid:durableId="856122395">
    <w:abstractNumId w:val="33"/>
  </w:num>
  <w:num w:numId="12" w16cid:durableId="43142783">
    <w:abstractNumId w:val="27"/>
  </w:num>
  <w:num w:numId="13" w16cid:durableId="2056809002">
    <w:abstractNumId w:val="31"/>
  </w:num>
  <w:num w:numId="14" w16cid:durableId="747574174">
    <w:abstractNumId w:val="34"/>
  </w:num>
  <w:num w:numId="15" w16cid:durableId="496651403">
    <w:abstractNumId w:val="0"/>
  </w:num>
  <w:num w:numId="16" w16cid:durableId="637034286">
    <w:abstractNumId w:val="20"/>
  </w:num>
  <w:num w:numId="17" w16cid:durableId="258491406">
    <w:abstractNumId w:val="24"/>
  </w:num>
  <w:num w:numId="18" w16cid:durableId="128522860">
    <w:abstractNumId w:val="12"/>
  </w:num>
  <w:num w:numId="19" w16cid:durableId="1132673131">
    <w:abstractNumId w:val="29"/>
  </w:num>
  <w:num w:numId="20" w16cid:durableId="2094473216">
    <w:abstractNumId w:val="39"/>
  </w:num>
  <w:num w:numId="21" w16cid:durableId="621110179">
    <w:abstractNumId w:val="37"/>
  </w:num>
  <w:num w:numId="22" w16cid:durableId="1446267978">
    <w:abstractNumId w:val="13"/>
  </w:num>
  <w:num w:numId="23" w16cid:durableId="1825046990">
    <w:abstractNumId w:val="16"/>
  </w:num>
  <w:num w:numId="24" w16cid:durableId="7607601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7899381">
    <w:abstractNumId w:val="23"/>
  </w:num>
  <w:num w:numId="26" w16cid:durableId="486479319">
    <w:abstractNumId w:val="14"/>
  </w:num>
  <w:num w:numId="27" w16cid:durableId="1126964821">
    <w:abstractNumId w:val="19"/>
  </w:num>
  <w:num w:numId="28" w16cid:durableId="1145967979">
    <w:abstractNumId w:val="15"/>
  </w:num>
  <w:num w:numId="29" w16cid:durableId="865828855">
    <w:abstractNumId w:val="38"/>
  </w:num>
  <w:num w:numId="30" w16cid:durableId="1247302473">
    <w:abstractNumId w:val="26"/>
  </w:num>
  <w:num w:numId="31" w16cid:durableId="1963029658">
    <w:abstractNumId w:val="18"/>
  </w:num>
  <w:num w:numId="32" w16cid:durableId="2062747549">
    <w:abstractNumId w:val="32"/>
  </w:num>
  <w:num w:numId="33" w16cid:durableId="1700857069">
    <w:abstractNumId w:val="30"/>
  </w:num>
  <w:num w:numId="34" w16cid:durableId="1213497205">
    <w:abstractNumId w:val="25"/>
  </w:num>
  <w:num w:numId="35" w16cid:durableId="94833026">
    <w:abstractNumId w:val="10"/>
  </w:num>
  <w:num w:numId="36" w16cid:durableId="658266204">
    <w:abstractNumId w:val="22"/>
  </w:num>
  <w:num w:numId="37" w16cid:durableId="832724123">
    <w:abstractNumId w:val="17"/>
  </w:num>
  <w:num w:numId="38" w16cid:durableId="17156891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30791328">
    <w:abstractNumId w:val="35"/>
  </w:num>
  <w:num w:numId="40" w16cid:durableId="1557007714">
    <w:abstractNumId w:val="36"/>
  </w:num>
  <w:num w:numId="41" w16cid:durableId="10313467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37E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02FD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52E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520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DE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64B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4EC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48E9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13B7DD73-789A-4E03-BCD2-4BE4B4C3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3058-5874-41F7-87F1-B78C873A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Bukała-Jachimkowska, Grażyna</cp:lastModifiedBy>
  <cp:revision>2</cp:revision>
  <cp:lastPrinted>2018-10-01T08:37:00Z</cp:lastPrinted>
  <dcterms:created xsi:type="dcterms:W3CDTF">2022-07-22T11:13:00Z</dcterms:created>
  <dcterms:modified xsi:type="dcterms:W3CDTF">2022-07-22T11:13:00Z</dcterms:modified>
</cp:coreProperties>
</file>