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6AF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5D85397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70B7D6D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0ED7B9EF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0504B8B4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212E91AE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12979435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C1D807B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2D6D69B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6F3F60A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4832AFAE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B8A7C1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AC6EB3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C3BC3E0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4BD6491B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6BF7DD4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B4B12D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A1FBB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9F7FC83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E63F47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BA75C9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E98E0E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8B9AD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99F39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C72C21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BC0A27F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8269AE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7C12908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A64EE0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3F4C7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50E2ADFA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D0BA3E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29BEB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2AD110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2464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F0001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E3C785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92FDE0A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3392504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24DD2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E81625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4A6A75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86E27C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4F96E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007E02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C65E83E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C8B7EB8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E893DC6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0CF4F0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213A21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63EC3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2121978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179B2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0A913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1514D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71E8B8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9DBA4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A4D49B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DF8264C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F393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2F2F0CAD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1E78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7D2A6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D04F8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883B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67F2D7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DBD24A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1F0C7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7D6C9C0F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60697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71379C1B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0DDD018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AABED2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B5B4D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E703A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A84FBC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ABD069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0B3D41D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75396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2914DB8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5F8C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AAA8B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D172615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C1CD6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96D75F8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AEA9A3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CBA78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AD562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F3B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232C6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16C2C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DF9374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AF60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4E98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2B4B0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64E0FD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2A48C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C1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03C66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F726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33AA9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5056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1123C7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BC3BF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F9ECA4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347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9D084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A54332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B3B86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AE8D2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6A23F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6F21B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06E88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6E7DFD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A72D8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B3F3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C059F7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C25F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E3478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3C7F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F0DEAA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8292D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93A2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849769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563E3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9D9D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BF32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D705B6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EFB0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C8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8B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4A0D1E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8A19A8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B31B4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AE0B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AB4F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DAA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1EE303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706E1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3C4E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0352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9EA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9B71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F26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092B323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09BC880C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0BBF493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65A2786D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24F2E35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5073541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406CDB70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6EF2C3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80266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F4E10E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EABBA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2D60FE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FEE9EA7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495738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8A3BE0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BF208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B510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E0C8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33F24FE3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B2B3739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7BD5CFD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71EF8A8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0DA37AA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3A4FEF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0938C5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4949A2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EB3CB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284EAD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031C9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1107CE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385082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77BE6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73A673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696E0D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53D01A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0756A8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997FC98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976A3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8D3492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CAA305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0D44E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1967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6C2257D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125172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26F739B2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78E728AC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D3069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9A5F1B1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04A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068EE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A5FB0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9D239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6A8FE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20428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1710A1A8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F54F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21BDF766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6683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A9236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C0186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744C0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94AB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83AE2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C8D1FC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2C606E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7C1210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25CDA8D6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3CD06B0D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5DD2D5FC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C67FFE2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2A475A2A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2A7A59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14878F5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2F9279AF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2153053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8FB01B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207EA0CE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34EBBCF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2BCA65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3747B19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0E5AB3F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48B6886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D9BE5C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00CB07F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07FE690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610E00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06F5CC0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B45F8A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660323F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84974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6A32A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C98AD9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71DCCBE" w14:textId="77777777" w:rsidTr="00051ED5">
        <w:tc>
          <w:tcPr>
            <w:tcW w:w="484" w:type="pct"/>
          </w:tcPr>
          <w:p w14:paraId="750BB2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5CD487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606E65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64B4F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419B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9EB0B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260F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291E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8811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861D23B" w14:textId="77777777" w:rsidTr="00051ED5">
        <w:tc>
          <w:tcPr>
            <w:tcW w:w="484" w:type="pct"/>
          </w:tcPr>
          <w:p w14:paraId="3D444E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07B7E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CA5D2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9AC5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9FD2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4C6F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5C66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0E70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43D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86F7E4" w14:textId="77777777" w:rsidTr="00051ED5">
        <w:tc>
          <w:tcPr>
            <w:tcW w:w="484" w:type="pct"/>
          </w:tcPr>
          <w:p w14:paraId="7BCAD3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F0EE3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93C65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1376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EC741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D2BF4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4636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ABAB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CF65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03816AE" w14:textId="77777777" w:rsidTr="00051ED5">
        <w:tc>
          <w:tcPr>
            <w:tcW w:w="484" w:type="pct"/>
          </w:tcPr>
          <w:p w14:paraId="75E0ACC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75175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B110C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265E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69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E57BE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2F17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AD42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DB7C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E0D786B" w14:textId="77777777" w:rsidTr="00051ED5">
        <w:tc>
          <w:tcPr>
            <w:tcW w:w="484" w:type="pct"/>
          </w:tcPr>
          <w:p w14:paraId="02CAD1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9D6CF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0DE1E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49EA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A577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E184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94C3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28FD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92B3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49F0126" w14:textId="77777777" w:rsidTr="00051ED5">
        <w:tc>
          <w:tcPr>
            <w:tcW w:w="484" w:type="pct"/>
          </w:tcPr>
          <w:p w14:paraId="55D17B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07188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E9D29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E3B02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8DE9A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EAEB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646E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FDDC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0FF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BB7B4D6" w14:textId="77777777" w:rsidTr="00051ED5">
        <w:tc>
          <w:tcPr>
            <w:tcW w:w="484" w:type="pct"/>
          </w:tcPr>
          <w:p w14:paraId="32FBD3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1F117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30C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014A5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32B50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C489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5EF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73FB5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199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57FC7F0" w14:textId="77777777" w:rsidTr="00051ED5">
        <w:tc>
          <w:tcPr>
            <w:tcW w:w="484" w:type="pct"/>
          </w:tcPr>
          <w:p w14:paraId="41A12F5D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FA2E7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794A5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9176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85A7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87F2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D57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0C8AA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32EB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076B878" w14:textId="77777777" w:rsidTr="00051ED5">
        <w:tc>
          <w:tcPr>
            <w:tcW w:w="484" w:type="pct"/>
          </w:tcPr>
          <w:p w14:paraId="522613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19BDB9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E7C54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B598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B9593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3E77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8A2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0C9A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A246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C71D09E" w14:textId="77777777" w:rsidTr="00051ED5">
        <w:tc>
          <w:tcPr>
            <w:tcW w:w="484" w:type="pct"/>
          </w:tcPr>
          <w:p w14:paraId="758FC0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6EB8B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549A1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C7FB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0A8C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BD8F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38E7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2038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1E88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2659052" w14:textId="77777777" w:rsidTr="00051ED5">
        <w:tc>
          <w:tcPr>
            <w:tcW w:w="484" w:type="pct"/>
          </w:tcPr>
          <w:p w14:paraId="355D42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5CEC6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894C9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F00D6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E4066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980B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0643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4AD0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2285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544AB00" w14:textId="77777777" w:rsidTr="00051ED5">
        <w:tc>
          <w:tcPr>
            <w:tcW w:w="484" w:type="pct"/>
          </w:tcPr>
          <w:p w14:paraId="6D5E7EF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D38C5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602A8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1474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BBEE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C304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8251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839A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DAA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DDFE27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660F0B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6000AF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62FC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7D39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231B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78AB979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46BF49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C91FC5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968AF58" w14:textId="77777777" w:rsidTr="00051ED5">
        <w:tc>
          <w:tcPr>
            <w:tcW w:w="484" w:type="pct"/>
          </w:tcPr>
          <w:p w14:paraId="7FFA3A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D9BE3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06E01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73239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C97B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88073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CFB7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B22E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A935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6DBE48B" w14:textId="77777777" w:rsidTr="00051ED5">
        <w:tc>
          <w:tcPr>
            <w:tcW w:w="484" w:type="pct"/>
          </w:tcPr>
          <w:p w14:paraId="201BBA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2C250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38AA3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B0D3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A065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5C97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3EC5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018CC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06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0B8F2C0" w14:textId="77777777" w:rsidTr="00051ED5">
        <w:tc>
          <w:tcPr>
            <w:tcW w:w="484" w:type="pct"/>
          </w:tcPr>
          <w:p w14:paraId="4CDB9F0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070DD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4E9CC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57F4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5C87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BCDF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E21D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9E1E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F219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81EFE92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2458B7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10414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8B66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EFB8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8A77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5423EA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818FA2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140E0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F1EC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0E1F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C8C5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96A293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000CA863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8BC04B1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00FBDD6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0A4864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2C020F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FBE978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2DC8875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9156B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969B4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38A4C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63175C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240FF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3827FE3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CB9AD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A442E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4B5DF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04F95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F84738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15030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C6F608F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47D812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74AE6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C8EF0D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750D8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3A023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18AE9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92FDF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2E0BB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2B94BE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9A0DB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0B0C7C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91D25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72E57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78348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28760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1E929C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99984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FDAB144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49B3A3E3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CF7B2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713E7FC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BA321D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C552D6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3ABBF0D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8A26F27" w14:textId="77777777" w:rsidTr="004D1EA3">
        <w:tc>
          <w:tcPr>
            <w:tcW w:w="4966" w:type="dxa"/>
            <w:gridSpan w:val="2"/>
          </w:tcPr>
          <w:p w14:paraId="31B794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AB59B9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41ED6A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E1DCCF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84CE2B8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41B20F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A8F21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0129D9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353535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54C82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33F18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697AE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52A599D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FCD23D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BE49CBD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7C5DC9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519D1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7DCA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6D1AE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BAC7E4D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4BCAFA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5AB8EC8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61916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1D5C8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16C16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B9242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62A6E18" w14:textId="77777777" w:rsidTr="004D1EA3">
        <w:tc>
          <w:tcPr>
            <w:tcW w:w="567" w:type="dxa"/>
          </w:tcPr>
          <w:p w14:paraId="637628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6EFA5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29CD7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607A8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CC9F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116A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CFB212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4CE4F4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9C553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215D2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A4C6A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08DB11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8EF39E6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C8D12D4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B184CE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ADBB8BD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CD06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6A8454F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077B15B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6FF4ED5B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B0BD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12277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821EA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DF05F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242BC6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542E7D3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2C4882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A74B34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4FCF556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5CD03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EAC9E1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F3945C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33694F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FFDD85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861712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D3F9094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0A9A77AD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2EDEFB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D11ADA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A3F8A4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2A9936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E8796D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2B20B6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36C0D8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34F430B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8B8E" w14:textId="77777777" w:rsidR="006F576D" w:rsidRDefault="006F576D">
      <w:r>
        <w:separator/>
      </w:r>
    </w:p>
  </w:endnote>
  <w:endnote w:type="continuationSeparator" w:id="0">
    <w:p w14:paraId="2BDCA7B7" w14:textId="77777777" w:rsidR="006F576D" w:rsidRDefault="006F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ECAB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1A63F615" w14:textId="77777777"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377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7E438CB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A69B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3521" w14:textId="77777777" w:rsidR="006F576D" w:rsidRDefault="006F576D">
      <w:r>
        <w:separator/>
      </w:r>
    </w:p>
  </w:footnote>
  <w:footnote w:type="continuationSeparator" w:id="0">
    <w:p w14:paraId="4F2C2899" w14:textId="77777777" w:rsidR="006F576D" w:rsidRDefault="006F576D">
      <w:r>
        <w:continuationSeparator/>
      </w:r>
    </w:p>
  </w:footnote>
  <w:footnote w:id="1">
    <w:p w14:paraId="262FA6E0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D21ABBB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5FC5DBEE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44931FB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5B356D2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2BAA372F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3C13C5C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CAB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1422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0E9D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1468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377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76D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41469"/>
  <w15:docId w15:val="{5B0F8089-A569-4F44-BEB3-552ECEB5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42E7-05B9-43E9-87A6-E7EA72B0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2022-03-03T11:09:00Z</dcterms:created>
  <dcterms:modified xsi:type="dcterms:W3CDTF">2022-03-03T11:09:00Z</dcterms:modified>
</cp:coreProperties>
</file>