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74C414D8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 xml:space="preserve">I tak można w tym miejscu opisać sytuację zastaną </w:t>
            </w:r>
            <w:proofErr w:type="spellStart"/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np</w:t>
            </w:r>
            <w:proofErr w:type="spellEnd"/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 xml:space="preserve">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Zajęcia </w:t>
            </w:r>
            <w:proofErr w:type="spellStart"/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agua</w:t>
            </w:r>
            <w:proofErr w:type="spellEnd"/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44084CA2" w:rsidR="00416F88" w:rsidRPr="005C11F8" w:rsidRDefault="00382412" w:rsidP="005C11F8">
            <w:pPr>
              <w:pStyle w:val="Listapunktowana"/>
              <w:rPr>
                <w:rFonts w:asciiTheme="minorHAnsi" w:hAnsiTheme="minorHAnsi" w:cstheme="minorHAnsi"/>
                <w:sz w:val="20"/>
                <w:szCs w:val="20"/>
              </w:rPr>
            </w:pP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razy w tygodniu w wymiarze 1,5 h zegarowej pod opieką dwóch trenerów.</w:t>
            </w:r>
            <w:r w:rsidR="005C11F8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Łącznie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11F8">
              <w:rPr>
                <w:rFonts w:asciiTheme="minorHAnsi" w:hAnsiTheme="minorHAnsi" w:cstheme="minorHAnsi"/>
                <w:sz w:val="20"/>
                <w:szCs w:val="20"/>
              </w:rPr>
              <w:t xml:space="preserve">30 h.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Podczas </w:t>
            </w: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160ABD1" w14:textId="77777777" w:rsidR="00B13A7D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  <w:p w14:paraId="71EA38F2" w14:textId="7F8D9831" w:rsidR="005C11F8" w:rsidRPr="0093221E" w:rsidRDefault="005C11F8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01079BB6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1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2022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D70BDAB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  <w:r w:rsidR="005C11F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39F442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60062E1C" w:rsidR="00B60A2B" w:rsidRPr="0093221E" w:rsidRDefault="00B60A2B" w:rsidP="00486851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Wartość liczbowa 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76E716E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  <w:r w:rsidR="005C11F8">
              <w:rPr>
                <w:rFonts w:asciiTheme="minorHAnsi" w:hAnsiTheme="minorHAnsi" w:cs="Calibri"/>
                <w:color w:val="auto"/>
                <w:sz w:val="20"/>
                <w:szCs w:val="20"/>
              </w:rPr>
              <w:t>. Liczba godzin.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zajęcia </w:t>
            </w:r>
            <w:proofErr w:type="spellStart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aqua</w:t>
            </w:r>
            <w:proofErr w:type="spellEnd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 </w:t>
            </w:r>
            <w:proofErr w:type="spellStart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areobic</w:t>
            </w:r>
            <w:proofErr w:type="spellEnd"/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lastRenderedPageBreak/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4F07" w14:textId="77777777" w:rsidR="00C8153E" w:rsidRDefault="00C8153E">
      <w:r>
        <w:separator/>
      </w:r>
    </w:p>
  </w:endnote>
  <w:endnote w:type="continuationSeparator" w:id="0">
    <w:p w14:paraId="1530DE4B" w14:textId="77777777" w:rsidR="00C8153E" w:rsidRDefault="00C8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8685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F016" w14:textId="77777777" w:rsidR="00C8153E" w:rsidRDefault="00C8153E">
      <w:r>
        <w:separator/>
      </w:r>
    </w:p>
  </w:footnote>
  <w:footnote w:type="continuationSeparator" w:id="0">
    <w:p w14:paraId="0CF11C64" w14:textId="77777777" w:rsidR="00C8153E" w:rsidRDefault="00C8153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8CC24D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3"/>
  </w:num>
  <w:num w:numId="19">
    <w:abstractNumId w:val="30"/>
  </w:num>
  <w:num w:numId="20">
    <w:abstractNumId w:val="40"/>
  </w:num>
  <w:num w:numId="21">
    <w:abstractNumId w:val="38"/>
  </w:num>
  <w:num w:numId="22">
    <w:abstractNumId w:val="14"/>
  </w:num>
  <w:num w:numId="23">
    <w:abstractNumId w:val="1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</w:num>
  <w:num w:numId="27">
    <w:abstractNumId w:val="20"/>
  </w:num>
  <w:num w:numId="28">
    <w:abstractNumId w:val="16"/>
  </w:num>
  <w:num w:numId="29">
    <w:abstractNumId w:val="39"/>
  </w:num>
  <w:num w:numId="30">
    <w:abstractNumId w:val="27"/>
  </w:num>
  <w:num w:numId="31">
    <w:abstractNumId w:val="19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7"/>
  </w:num>
  <w:num w:numId="41">
    <w:abstractNumId w:val="1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851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1F8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2BE6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250E"/>
    <w:rsid w:val="00C73188"/>
    <w:rsid w:val="00C73839"/>
    <w:rsid w:val="00C73D1D"/>
    <w:rsid w:val="00C7444E"/>
    <w:rsid w:val="00C766D0"/>
    <w:rsid w:val="00C80685"/>
    <w:rsid w:val="00C80B7F"/>
    <w:rsid w:val="00C81091"/>
    <w:rsid w:val="00C8153E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4848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Listapunktowana">
    <w:name w:val="List Bullet"/>
    <w:basedOn w:val="Normalny"/>
    <w:unhideWhenUsed/>
    <w:rsid w:val="005C11F8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8F72-60F2-413F-A349-2547CB09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2077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Bukała-Jachimkowska, Grażyna</cp:lastModifiedBy>
  <cp:revision>2</cp:revision>
  <cp:lastPrinted>2018-10-01T08:37:00Z</cp:lastPrinted>
  <dcterms:created xsi:type="dcterms:W3CDTF">2022-03-14T11:20:00Z</dcterms:created>
  <dcterms:modified xsi:type="dcterms:W3CDTF">2022-03-14T11:20:00Z</dcterms:modified>
</cp:coreProperties>
</file>