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511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56E4CBA7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2265B6E3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3325E78D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5030D1D5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7BEEA866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0DBF50F6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7F91A33D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1304C0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4E08B1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59746A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45E60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E035DA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77D7A6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3CCF10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8472A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D3566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49B07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7037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9031E7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22D72C4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49896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D684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9805A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1E01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D1F30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09757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7B4717B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7242A4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7367F1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86764A3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306DADA3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418CA4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4B810A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60D3D2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AAB1B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4752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83F68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9E5F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DBAF3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818758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6AADFB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455C480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604BDA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E4AACA9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51335883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874B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B290F0D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4F25C39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9D77DE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06828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CA4CE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2F64922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60952A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D4730BF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2475C8EB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6CE28A9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D84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48D40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3FA99A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FE6AEB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C9315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2B86A7E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5A9A6B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6D1E3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DAB4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10A79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5F971A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89861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A985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430D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217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090391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A0D5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54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AC748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0551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CFD3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BFB9B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341A09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EBABC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72AE65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44BA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667B7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9C4B2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FB910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7711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B9638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2B2CE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62FB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34EC8B8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BA15A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C560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DCE5D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9054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C47E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E5E2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375F3D12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07730C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73EE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4DA0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3CAAD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72B65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CA4FAB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6289FE21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B6AF3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68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02A80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F3DDD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8936DA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E1AD7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9020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099AA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4130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29C4D0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E71FF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30B3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933DA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6B1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5299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6B7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1440A78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5259E8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5021F3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51334D1B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1A7911A2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821D8E1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58A01F0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6C61DDD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1A6253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DEF16C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84ADCE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08DA9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3DB5A7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CF8BC6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6D601B1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1AFD69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A32F350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974552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EF3263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10DC14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7BBBA2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7E10D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FE24FA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8163147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66D3D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7DB1149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92705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FAD1D1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F415A0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A04BB4E" w14:textId="77777777" w:rsidTr="00051ED5">
        <w:tc>
          <w:tcPr>
            <w:tcW w:w="484" w:type="pct"/>
          </w:tcPr>
          <w:p w14:paraId="7908D6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32868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03367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2562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8317C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769A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252D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406A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3EEC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4F5BC4" w14:textId="77777777" w:rsidTr="00051ED5">
        <w:tc>
          <w:tcPr>
            <w:tcW w:w="484" w:type="pct"/>
          </w:tcPr>
          <w:p w14:paraId="629265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53A47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7E1A5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69B7A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C809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4E1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2884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604C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6E7A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1537B41" w14:textId="77777777" w:rsidTr="00051ED5">
        <w:tc>
          <w:tcPr>
            <w:tcW w:w="484" w:type="pct"/>
          </w:tcPr>
          <w:p w14:paraId="40802E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08D0B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DFA6D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4657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48F31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7C64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344D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7F2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FD3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F2F69C" w14:textId="77777777" w:rsidTr="00051ED5">
        <w:tc>
          <w:tcPr>
            <w:tcW w:w="484" w:type="pct"/>
          </w:tcPr>
          <w:p w14:paraId="7AAC148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69D3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87812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6340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BDE6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4C8D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EDD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8C21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F995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5E0B5B" w14:textId="77777777" w:rsidTr="00051ED5">
        <w:tc>
          <w:tcPr>
            <w:tcW w:w="484" w:type="pct"/>
          </w:tcPr>
          <w:p w14:paraId="12EBB5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79679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2C3D8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5EDC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82E74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2D20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3AE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F856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2E2C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A80C5C" w14:textId="77777777" w:rsidTr="00051ED5">
        <w:tc>
          <w:tcPr>
            <w:tcW w:w="484" w:type="pct"/>
          </w:tcPr>
          <w:p w14:paraId="0BE660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01E46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34F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6E3D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494B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8D937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3B09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F978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7EB3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67C9DEA" w14:textId="77777777" w:rsidTr="00051ED5">
        <w:tc>
          <w:tcPr>
            <w:tcW w:w="484" w:type="pct"/>
          </w:tcPr>
          <w:p w14:paraId="38EEEB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0BB61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FA8C0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00F9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8638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C8A9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098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E10A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4C26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6ABEE7" w14:textId="77777777" w:rsidTr="00051ED5">
        <w:tc>
          <w:tcPr>
            <w:tcW w:w="484" w:type="pct"/>
          </w:tcPr>
          <w:p w14:paraId="25C316D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500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4D21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1BA9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B33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36CC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6136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701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7285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3F6213" w14:textId="77777777" w:rsidTr="00051ED5">
        <w:tc>
          <w:tcPr>
            <w:tcW w:w="484" w:type="pct"/>
          </w:tcPr>
          <w:p w14:paraId="0E2A4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78A64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34B12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0AD6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E3A3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13A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FC07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B762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48F0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6CA3F2" w14:textId="77777777" w:rsidTr="00051ED5">
        <w:tc>
          <w:tcPr>
            <w:tcW w:w="484" w:type="pct"/>
          </w:tcPr>
          <w:p w14:paraId="08A24B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52D69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2CCE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3F0E7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E494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1F4E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1DE3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B59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A963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332AD4" w14:textId="77777777" w:rsidTr="00051ED5">
        <w:tc>
          <w:tcPr>
            <w:tcW w:w="484" w:type="pct"/>
          </w:tcPr>
          <w:p w14:paraId="48DA2A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4A2CA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43E1E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3299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3739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AFB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0B58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479C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4AB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CB04609" w14:textId="77777777" w:rsidTr="00051ED5">
        <w:tc>
          <w:tcPr>
            <w:tcW w:w="484" w:type="pct"/>
          </w:tcPr>
          <w:p w14:paraId="19FEE5A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2BCFA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6F440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367C4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F7D6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DDAD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5FF7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A76F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6B69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85EBD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17BA60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F9E38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E304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35EE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0CA0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CFCAFC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52B4EE1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21FE76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1B4F839" w14:textId="77777777" w:rsidTr="00051ED5">
        <w:tc>
          <w:tcPr>
            <w:tcW w:w="484" w:type="pct"/>
          </w:tcPr>
          <w:p w14:paraId="24F07E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92A17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EC162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F41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47E9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4DFF7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38B0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E820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3A90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B14EFA" w14:textId="77777777" w:rsidTr="00051ED5">
        <w:tc>
          <w:tcPr>
            <w:tcW w:w="484" w:type="pct"/>
          </w:tcPr>
          <w:p w14:paraId="26A370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727AC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2358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F68A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32464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3D8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790D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FAE9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D663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9AB65C" w14:textId="77777777" w:rsidTr="00051ED5">
        <w:tc>
          <w:tcPr>
            <w:tcW w:w="484" w:type="pct"/>
          </w:tcPr>
          <w:p w14:paraId="672F826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4AA31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04010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C55B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432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E90A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579A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C64D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A226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301F6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652C82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0D56D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C7CF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6D2C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537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3F083F7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E32660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E7F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D46C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64F6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4325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036F7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12D4BD18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07D85F82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7D4626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66704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920D69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BD4F2F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7378AEB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078E18B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29D0BA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8DB9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30A8B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6986C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93B6018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87143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41D8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50FF6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073E5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59EEC59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5E23F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B769F4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E6889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B6F3D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31637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2CDDD0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49575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4C4D5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0E499D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C70AE2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6C179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755DF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46DE0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64630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E9FCFB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7F961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18D7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50D0B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07649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F9B14D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5CB5CC90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7B7BF012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F2028CB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758B0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9644A4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2782C7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35D27D4" w14:textId="77777777" w:rsidTr="005346AB">
        <w:tc>
          <w:tcPr>
            <w:tcW w:w="4966" w:type="dxa"/>
            <w:gridSpan w:val="2"/>
          </w:tcPr>
          <w:p w14:paraId="6FC9E1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EEEA1F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3C9380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978666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0AFE284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2F37EF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7CDD4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E63959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D6F49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5362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E93C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CC595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FE117B8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25ABDD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E32DC5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603AF4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0B474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EAE1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ED65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81A52E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0957BE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62FE64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6A23D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2B00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1CD6B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0ADED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8FBA69" w14:textId="77777777" w:rsidTr="005346AB">
        <w:tc>
          <w:tcPr>
            <w:tcW w:w="567" w:type="dxa"/>
          </w:tcPr>
          <w:p w14:paraId="37AACD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E92B2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CD8B2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3831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DD59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24B7C8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DEA680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9EF21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5DDEB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A92D7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E4201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53F77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EA64BFF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CBE6B20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0207D45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972A75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E89B3C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3C3B67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63B916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646E42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8AB990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A1AEB8D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5CB4EA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4864" w14:textId="77777777" w:rsidR="001C3F76" w:rsidRDefault="001C3F76">
      <w:r>
        <w:separator/>
      </w:r>
    </w:p>
  </w:endnote>
  <w:endnote w:type="continuationSeparator" w:id="0">
    <w:p w14:paraId="6203C388" w14:textId="77777777" w:rsidR="001C3F76" w:rsidRDefault="001C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70116639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05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68B929D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FE59" w14:textId="77777777" w:rsidR="001C3F76" w:rsidRDefault="001C3F76">
      <w:r>
        <w:separator/>
      </w:r>
    </w:p>
  </w:footnote>
  <w:footnote w:type="continuationSeparator" w:id="0">
    <w:p w14:paraId="62A55D62" w14:textId="77777777" w:rsidR="001C3F76" w:rsidRDefault="001C3F76">
      <w:r>
        <w:continuationSeparator/>
      </w:r>
    </w:p>
  </w:footnote>
  <w:footnote w:id="1">
    <w:p w14:paraId="33A45903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2F7892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2D5483F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1E567CEF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7703A22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F76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6AE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05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4C55E"/>
  <w15:docId w15:val="{A21EF330-791D-4F5B-B0E8-B84D5B6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34F-2688-4E2E-98CE-9DA1E9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2022-03-03T11:10:00Z</dcterms:created>
  <dcterms:modified xsi:type="dcterms:W3CDTF">2022-03-03T11:10:00Z</dcterms:modified>
</cp:coreProperties>
</file>