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</w:rPr>
            </w:pPr>
            <w:r w:rsidRPr="00CB2895">
              <w:rPr>
                <w:rFonts w:asciiTheme="minorHAnsi" w:eastAsia="Arial" w:hAnsiTheme="minorHAns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CB2895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</w:p>
          <w:p w:rsidR="00BE65FB" w:rsidRPr="00CB2895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 w:cs="Verdana"/>
                <w:color w:val="auto"/>
              </w:rPr>
              <w:t>Razem</w:t>
            </w:r>
            <w:r w:rsidR="00BE65FB" w:rsidRPr="00CB2895">
              <w:rPr>
                <w:rFonts w:asciiTheme="minorHAnsi" w:hAnsiTheme="minorHAnsi" w:cs="Verdana"/>
                <w:color w:val="auto"/>
              </w:rPr>
              <w:t>:</w:t>
            </w:r>
          </w:p>
          <w:p w:rsidR="00D303FF" w:rsidRPr="00CB2895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/>
                <w:color w:val="auto"/>
              </w:rPr>
              <w:t xml:space="preserve"> </w:t>
            </w:r>
            <w:r w:rsidRPr="00CB2895">
              <w:rPr>
                <w:rFonts w:asciiTheme="minorHAnsi" w:hAnsiTheme="minorHAnsi" w:cs="Verdana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2B7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B2895" w:rsidRPr="00CB289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CB2895" w:rsidP="0090152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B2895" w:rsidRPr="00CB2895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B2895" w:rsidRPr="00CB2895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B2895" w:rsidRPr="00CB2895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B2" w:rsidRDefault="008A44B2">
      <w:r>
        <w:separator/>
      </w:r>
    </w:p>
  </w:endnote>
  <w:endnote w:type="continuationSeparator" w:id="0">
    <w:p w:rsidR="008A44B2" w:rsidRDefault="008A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4" w:rsidRPr="00C96862" w:rsidRDefault="00F66AC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B70C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77A94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2B70C4" w:rsidRDefault="002B70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B2" w:rsidRDefault="008A44B2">
      <w:r>
        <w:separator/>
      </w:r>
    </w:p>
  </w:footnote>
  <w:footnote w:type="continuationSeparator" w:id="0">
    <w:p w:rsidR="008A44B2" w:rsidRDefault="008A44B2">
      <w:r>
        <w:continuationSeparator/>
      </w:r>
    </w:p>
  </w:footnote>
  <w:footnote w:id="1">
    <w:p w:rsidR="002B70C4" w:rsidRPr="005229DE" w:rsidRDefault="002B70C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70C4" w:rsidRPr="005229DE" w:rsidRDefault="002B70C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B70C4" w:rsidRPr="00ED42DF" w:rsidRDefault="002B70C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B70C4" w:rsidRPr="00C57111" w:rsidRDefault="002B70C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B70C4" w:rsidRPr="00FE7076" w:rsidRDefault="002B70C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B70C4" w:rsidRPr="006A050D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B70C4" w:rsidRPr="001250B6" w:rsidRDefault="002B70C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B70C4" w:rsidRPr="00832632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B70C4" w:rsidRDefault="002B70C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B70C4" w:rsidRPr="00940912" w:rsidRDefault="002B70C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B70C4" w:rsidRPr="005229DE" w:rsidRDefault="002B70C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B70C4" w:rsidRPr="005229DE" w:rsidRDefault="002B70C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B70C4" w:rsidRPr="00A61C84" w:rsidRDefault="002B70C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B70C4" w:rsidRPr="00782E22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B70C4" w:rsidRPr="006054AB" w:rsidRDefault="002B70C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B70C4" w:rsidRPr="00894B28" w:rsidRDefault="002B70C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B70C4" w:rsidRPr="006A050D" w:rsidRDefault="002B70C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B70C4" w:rsidRPr="000776D3" w:rsidRDefault="002B70C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B70C4" w:rsidRPr="006A050D" w:rsidRDefault="002B70C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B70C4" w:rsidRDefault="002B70C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B70C4" w:rsidRPr="006A050D" w:rsidRDefault="002B70C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B70C4" w:rsidRPr="001250B6" w:rsidRDefault="002B70C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B70C4" w:rsidRDefault="002B70C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B70C4" w:rsidRPr="00940912" w:rsidRDefault="002B70C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B70C4" w:rsidRPr="00A61C84" w:rsidRDefault="002B70C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AAA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8E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0C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C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3CBE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44B2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52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895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4CE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380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ACB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A94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DA0C-43B9-4356-BFC1-17B32C6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olgada</cp:lastModifiedBy>
  <cp:revision>2</cp:revision>
  <cp:lastPrinted>2017-03-29T11:51:00Z</cp:lastPrinted>
  <dcterms:created xsi:type="dcterms:W3CDTF">2018-02-08T13:22:00Z</dcterms:created>
  <dcterms:modified xsi:type="dcterms:W3CDTF">2018-02-08T13:22:00Z</dcterms:modified>
</cp:coreProperties>
</file>