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C5" w:rsidRPr="0074046F" w:rsidRDefault="00B169C5" w:rsidP="00B169C5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/>
        </w:rPr>
      </w:pPr>
      <w:r w:rsidRPr="0074046F">
        <w:rPr>
          <w:rFonts w:ascii="Times New Roman" w:eastAsia="Times New Roman" w:hAnsi="Times New Roman"/>
        </w:rPr>
        <w:t xml:space="preserve">INSTRUKCJA </w:t>
      </w:r>
    </w:p>
    <w:p w:rsidR="005D3BB1" w:rsidRDefault="00B169C5" w:rsidP="00B169C5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/>
        </w:rPr>
      </w:pPr>
      <w:r w:rsidRPr="0074046F">
        <w:rPr>
          <w:rFonts w:ascii="Times New Roman" w:eastAsia="Times New Roman" w:hAnsi="Times New Roman"/>
        </w:rPr>
        <w:t xml:space="preserve">WYPEŁNIANIA SPRAWOZDANIA KOŃCOWEGO Z REALIZACJI ZADANIA </w:t>
      </w:r>
    </w:p>
    <w:p w:rsidR="00B169C5" w:rsidRPr="005D3BB1" w:rsidRDefault="005D3BB1" w:rsidP="00B169C5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r w:rsidRPr="005D3BB1">
        <w:rPr>
          <w:rFonts w:ascii="Times New Roman" w:eastAsia="Times New Roman" w:hAnsi="Times New Roman"/>
          <w:sz w:val="20"/>
          <w:szCs w:val="20"/>
        </w:rPr>
        <w:t xml:space="preserve">dotyczy sprawozdań z realizacji zadań publicznych przed wejściem w życie </w:t>
      </w:r>
      <w:r w:rsidRPr="005D3BB1">
        <w:rPr>
          <w:rStyle w:val="Pogrubienie"/>
          <w:rFonts w:ascii="Times New Roman" w:hAnsi="Times New Roman"/>
          <w:b w:val="0"/>
          <w:sz w:val="20"/>
          <w:szCs w:val="20"/>
        </w:rPr>
        <w:t xml:space="preserve">Rozporządzenia Ministra Rodziny, Pracy </w:t>
      </w:r>
      <w:r w:rsidR="005877CC">
        <w:rPr>
          <w:rStyle w:val="Pogrubienie"/>
          <w:rFonts w:ascii="Times New Roman" w:hAnsi="Times New Roman"/>
          <w:b w:val="0"/>
          <w:sz w:val="20"/>
          <w:szCs w:val="20"/>
        </w:rPr>
        <w:br/>
      </w:r>
      <w:r w:rsidRPr="005D3BB1">
        <w:rPr>
          <w:rStyle w:val="Pogrubienie"/>
          <w:rFonts w:ascii="Times New Roman" w:hAnsi="Times New Roman"/>
          <w:b w:val="0"/>
          <w:sz w:val="20"/>
          <w:szCs w:val="20"/>
        </w:rPr>
        <w:t>i Polityki Społecznej z dnia 17 sierpnia 2016 r. w sprawie wzorów ofert i ramowych wzorów umów dotyczących realizacji zadań publicznych oraz wzorów sprawozdań z wykonania tych zadań</w:t>
      </w:r>
      <w:r w:rsidRPr="005D3BB1">
        <w:rPr>
          <w:rFonts w:ascii="Times New Roman" w:hAnsi="Times New Roman"/>
          <w:b/>
          <w:sz w:val="20"/>
          <w:szCs w:val="20"/>
        </w:rPr>
        <w:t xml:space="preserve"> </w:t>
      </w:r>
      <w:r w:rsidRPr="005D3BB1">
        <w:rPr>
          <w:rStyle w:val="Pogrubienie"/>
          <w:rFonts w:ascii="Times New Roman" w:hAnsi="Times New Roman"/>
          <w:b w:val="0"/>
          <w:sz w:val="20"/>
          <w:szCs w:val="20"/>
        </w:rPr>
        <w:t>(Dz. U. poz. 1300)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>).</w:t>
      </w:r>
      <w:r w:rsidRPr="005D3BB1">
        <w:rPr>
          <w:rFonts w:ascii="Times New Roman" w:eastAsia="Times New Roman" w:hAnsi="Times New Roman"/>
          <w:b/>
          <w:sz w:val="20"/>
          <w:szCs w:val="20"/>
        </w:rPr>
        <w:t xml:space="preserve">  </w:t>
      </w:r>
    </w:p>
    <w:p w:rsidR="00B169C5" w:rsidRPr="0074046F" w:rsidRDefault="00B169C5" w:rsidP="00B169C5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/>
        </w:rPr>
      </w:pPr>
    </w:p>
    <w:p w:rsidR="00B169C5" w:rsidRPr="0074046F" w:rsidRDefault="00B169C5" w:rsidP="00B169C5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/>
        </w:rPr>
      </w:pPr>
    </w:p>
    <w:p w:rsidR="00B169C5" w:rsidRPr="0074046F" w:rsidRDefault="00B169C5" w:rsidP="00B169C5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/>
        </w:rPr>
      </w:pPr>
    </w:p>
    <w:p w:rsidR="00B169C5" w:rsidRPr="0074046F" w:rsidRDefault="00B169C5" w:rsidP="00B169C5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/>
        </w:rPr>
      </w:pPr>
    </w:p>
    <w:p w:rsidR="00B169C5" w:rsidRPr="0074046F" w:rsidRDefault="00B169C5" w:rsidP="00B169C5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/>
        </w:rPr>
      </w:pPr>
    </w:p>
    <w:p w:rsidR="00B169C5" w:rsidRPr="0074046F" w:rsidRDefault="00B169C5" w:rsidP="00B169C5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/>
        </w:rPr>
      </w:pPr>
    </w:p>
    <w:p w:rsidR="00B169C5" w:rsidRPr="0074046F" w:rsidRDefault="00B169C5" w:rsidP="00B169C5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/>
        </w:rPr>
      </w:pPr>
    </w:p>
    <w:p w:rsidR="00B169C5" w:rsidRPr="0074046F" w:rsidRDefault="00B169C5" w:rsidP="00B169C5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/>
        </w:rPr>
      </w:pPr>
    </w:p>
    <w:p w:rsidR="00B169C5" w:rsidRPr="0074046F" w:rsidRDefault="00B169C5" w:rsidP="00B169C5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 w:rsidRPr="0074046F">
        <w:rPr>
          <w:rFonts w:ascii="Times New Roman" w:eastAsia="Times New Roman" w:hAnsi="Times New Roman"/>
        </w:rPr>
        <w:t>Podstawa prawna opracowania:</w:t>
      </w:r>
    </w:p>
    <w:p w:rsidR="00B169C5" w:rsidRPr="0074046F" w:rsidRDefault="00B169C5" w:rsidP="00B169C5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340"/>
        <w:jc w:val="both"/>
        <w:rPr>
          <w:rFonts w:ascii="Times New Roman" w:eastAsia="Times New Roman" w:hAnsi="Times New Roman"/>
        </w:rPr>
      </w:pPr>
      <w:r w:rsidRPr="0074046F">
        <w:rPr>
          <w:rFonts w:ascii="Times New Roman" w:eastAsia="Times New Roman" w:hAnsi="Times New Roman"/>
        </w:rPr>
        <w:t>Ustawa o działalności pożytku publicznego i o wolontariacie (Dz. U. z 2014 r. poz. 1118 ze zm.),</w:t>
      </w:r>
    </w:p>
    <w:p w:rsidR="00B169C5" w:rsidRPr="0074046F" w:rsidRDefault="00402920" w:rsidP="00B169C5">
      <w:pPr>
        <w:pStyle w:val="Akapitzlist"/>
        <w:numPr>
          <w:ilvl w:val="0"/>
          <w:numId w:val="10"/>
        </w:numPr>
        <w:suppressAutoHyphens/>
        <w:spacing w:after="0" w:line="360" w:lineRule="auto"/>
        <w:ind w:left="3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Rozporządzenie</w:t>
      </w:r>
      <w:r w:rsidR="00B169C5" w:rsidRPr="0074046F">
        <w:rPr>
          <w:rFonts w:ascii="Times New Roman" w:hAnsi="Times New Roman"/>
          <w:bCs/>
        </w:rPr>
        <w:t xml:space="preserve"> Ministra Pracy i Polityki Społecznej z dnia 15 grudnia 2010 r. w sprawie wzoru oferty </w:t>
      </w:r>
      <w:r w:rsidR="0074046F">
        <w:rPr>
          <w:rFonts w:ascii="Times New Roman" w:hAnsi="Times New Roman"/>
          <w:bCs/>
        </w:rPr>
        <w:t xml:space="preserve">   </w:t>
      </w:r>
      <w:r w:rsidR="00B169C5" w:rsidRPr="0074046F">
        <w:rPr>
          <w:rFonts w:ascii="Times New Roman" w:hAnsi="Times New Roman"/>
          <w:bCs/>
        </w:rPr>
        <w:t xml:space="preserve">i ramowego wzoru umowy dotyczących realizacji zadania publicznego oraz wzoru sprawozdania </w:t>
      </w:r>
      <w:r w:rsidR="0074046F">
        <w:rPr>
          <w:rFonts w:ascii="Times New Roman" w:hAnsi="Times New Roman"/>
          <w:bCs/>
        </w:rPr>
        <w:t xml:space="preserve">            </w:t>
      </w:r>
      <w:r w:rsidR="00B169C5" w:rsidRPr="0074046F">
        <w:rPr>
          <w:rFonts w:ascii="Times New Roman" w:hAnsi="Times New Roman"/>
          <w:bCs/>
        </w:rPr>
        <w:t>z wykonania tego zadania (Dz. U. z 2011 r. Nr 6, poz. 25)</w:t>
      </w:r>
    </w:p>
    <w:p w:rsidR="00B169C5" w:rsidRPr="0074046F" w:rsidRDefault="00B169C5" w:rsidP="00B169C5">
      <w:pPr>
        <w:suppressAutoHyphens/>
        <w:spacing w:after="0" w:line="360" w:lineRule="auto"/>
        <w:rPr>
          <w:rFonts w:ascii="Times New Roman" w:hAnsi="Times New Roman"/>
          <w:bCs/>
        </w:rPr>
      </w:pPr>
    </w:p>
    <w:p w:rsidR="00C7585B" w:rsidRPr="0074046F" w:rsidRDefault="00C7585B" w:rsidP="00B169C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Cs/>
        </w:rPr>
      </w:pPr>
    </w:p>
    <w:p w:rsidR="00C7585B" w:rsidRPr="0074046F" w:rsidRDefault="00C7585B" w:rsidP="00B169C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Cs/>
        </w:rPr>
      </w:pPr>
    </w:p>
    <w:p w:rsidR="00C7585B" w:rsidRPr="0074046F" w:rsidRDefault="00C7585B" w:rsidP="00B169C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Cs/>
        </w:rPr>
      </w:pPr>
    </w:p>
    <w:p w:rsidR="00CB64C7" w:rsidRPr="0074046F" w:rsidRDefault="00CB64C7" w:rsidP="00B169C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Cs/>
        </w:rPr>
      </w:pPr>
    </w:p>
    <w:p w:rsidR="00CB64C7" w:rsidRPr="0074046F" w:rsidRDefault="00CB64C7" w:rsidP="00B169C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Cs/>
        </w:rPr>
      </w:pPr>
    </w:p>
    <w:p w:rsidR="00CB64C7" w:rsidRPr="0074046F" w:rsidRDefault="00CB64C7" w:rsidP="00B169C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Cs/>
        </w:rPr>
      </w:pPr>
    </w:p>
    <w:p w:rsidR="00CB64C7" w:rsidRPr="0074046F" w:rsidRDefault="00CB64C7" w:rsidP="00B169C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Cs/>
        </w:rPr>
      </w:pPr>
    </w:p>
    <w:p w:rsidR="00CB64C7" w:rsidRPr="0074046F" w:rsidRDefault="00CB64C7" w:rsidP="00B169C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Cs/>
        </w:rPr>
      </w:pPr>
    </w:p>
    <w:p w:rsidR="00CB64C7" w:rsidRPr="0074046F" w:rsidRDefault="00CB64C7" w:rsidP="00B169C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Cs/>
        </w:rPr>
      </w:pPr>
    </w:p>
    <w:p w:rsidR="00CB64C7" w:rsidRPr="0074046F" w:rsidRDefault="00CB64C7" w:rsidP="00B169C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Cs/>
        </w:rPr>
      </w:pPr>
    </w:p>
    <w:p w:rsidR="00CB64C7" w:rsidRPr="0074046F" w:rsidRDefault="00CB64C7" w:rsidP="00B169C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Cs/>
        </w:rPr>
      </w:pPr>
    </w:p>
    <w:p w:rsidR="00CB64C7" w:rsidRPr="0074046F" w:rsidRDefault="00CB64C7" w:rsidP="00B169C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Cs/>
        </w:rPr>
      </w:pPr>
    </w:p>
    <w:p w:rsidR="00CB64C7" w:rsidRPr="0074046F" w:rsidRDefault="00CB64C7" w:rsidP="00B169C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Cs/>
        </w:rPr>
      </w:pPr>
    </w:p>
    <w:p w:rsidR="00CB64C7" w:rsidRPr="0074046F" w:rsidRDefault="00CB64C7" w:rsidP="00B169C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Cs/>
        </w:rPr>
      </w:pPr>
    </w:p>
    <w:p w:rsidR="00CB64C7" w:rsidRPr="0074046F" w:rsidRDefault="00CB64C7" w:rsidP="00B169C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Cs/>
        </w:rPr>
      </w:pPr>
    </w:p>
    <w:p w:rsidR="00CB64C7" w:rsidRPr="0074046F" w:rsidRDefault="00CB64C7" w:rsidP="00B169C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Cs/>
        </w:rPr>
      </w:pPr>
    </w:p>
    <w:p w:rsidR="00CB64C7" w:rsidRPr="0074046F" w:rsidRDefault="00CB64C7" w:rsidP="00B169C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Cs/>
        </w:rPr>
      </w:pPr>
    </w:p>
    <w:p w:rsidR="00CB64C7" w:rsidRPr="0074046F" w:rsidRDefault="00CB64C7" w:rsidP="00B169C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Cs/>
        </w:rPr>
      </w:pPr>
    </w:p>
    <w:p w:rsidR="00CB64C7" w:rsidRDefault="00CB64C7" w:rsidP="00B169C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Cs/>
        </w:rPr>
      </w:pPr>
    </w:p>
    <w:p w:rsidR="005D3BB1" w:rsidRPr="0074046F" w:rsidRDefault="005D3BB1" w:rsidP="00B169C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Cs/>
        </w:rPr>
      </w:pPr>
    </w:p>
    <w:p w:rsidR="00780CB8" w:rsidRPr="00780CB8" w:rsidRDefault="00C2288F" w:rsidP="002C26D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80CB8">
        <w:rPr>
          <w:rFonts w:ascii="Arial Narrow" w:hAnsi="Arial Narrow" w:cs="Arial"/>
          <w:b/>
          <w:bCs/>
          <w:sz w:val="20"/>
          <w:szCs w:val="20"/>
        </w:rPr>
        <w:lastRenderedPageBreak/>
        <w:t>Załącznik nr 3</w:t>
      </w:r>
      <w:r w:rsidR="002C26D3" w:rsidRPr="00780CB8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2288F" w:rsidRPr="004E11B2" w:rsidRDefault="00C2288F" w:rsidP="002C26D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iCs/>
        </w:rPr>
      </w:pPr>
      <w:r w:rsidRPr="00780CB8">
        <w:rPr>
          <w:rFonts w:ascii="Arial Narrow" w:hAnsi="Arial Narrow" w:cs="Arial"/>
          <w:i/>
          <w:iCs/>
          <w:sz w:val="20"/>
          <w:szCs w:val="20"/>
        </w:rPr>
        <w:t>WZÓR</w:t>
      </w:r>
    </w:p>
    <w:p w:rsidR="00E36922" w:rsidRDefault="00E36922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</w:p>
    <w:p w:rsidR="00E36922" w:rsidRDefault="00E36922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</w:p>
    <w:p w:rsidR="00E36922" w:rsidRDefault="00E36922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</w:p>
    <w:p w:rsidR="00C2288F" w:rsidRPr="004E11B2" w:rsidRDefault="00C2288F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93630F">
        <w:rPr>
          <w:rFonts w:ascii="Arial Narrow" w:hAnsi="Arial Narrow" w:cs="Arial"/>
          <w:b/>
        </w:rPr>
        <w:t>SPRAWOZDANIE (CZĘŚCIOWE/KOŃCOWE</w:t>
      </w:r>
      <w:r w:rsidR="005F7BFC">
        <w:rPr>
          <w:rFonts w:ascii="Arial Narrow" w:hAnsi="Arial Narrow" w:cs="Arial"/>
        </w:rPr>
        <w:t xml:space="preserve"> </w:t>
      </w:r>
      <w:r w:rsidRPr="005F7BFC">
        <w:rPr>
          <w:rFonts w:ascii="Arial Narrow" w:hAnsi="Arial Narrow" w:cs="Arial"/>
          <w:vertAlign w:val="superscript"/>
        </w:rPr>
        <w:t>1)</w:t>
      </w:r>
      <w:r w:rsidRPr="000A3D77">
        <w:rPr>
          <w:rFonts w:ascii="Arial Narrow" w:hAnsi="Arial Narrow" w:cs="Arial"/>
        </w:rPr>
        <w:t>)</w:t>
      </w:r>
      <w:r w:rsidRPr="005F7BFC">
        <w:rPr>
          <w:rFonts w:ascii="Arial Narrow" w:hAnsi="Arial Narrow" w:cs="Arial"/>
          <w:vertAlign w:val="superscript"/>
        </w:rPr>
        <w:t>2)</w:t>
      </w:r>
    </w:p>
    <w:p w:rsidR="00780CB8" w:rsidRDefault="00780CB8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Pr="004E11B2" w:rsidRDefault="00C2288F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4E11B2">
        <w:rPr>
          <w:rFonts w:ascii="Arial Narrow" w:hAnsi="Arial Narrow" w:cs="Arial"/>
        </w:rPr>
        <w:t>z wykonania zadania publicznego</w:t>
      </w:r>
    </w:p>
    <w:p w:rsidR="00780CB8" w:rsidRDefault="00780CB8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Pr="004E11B2" w:rsidRDefault="00C2288F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4E11B2">
        <w:rPr>
          <w:rFonts w:ascii="Arial Narrow" w:hAnsi="Arial Narrow" w:cs="Arial"/>
        </w:rPr>
        <w:t>.................................................................................</w:t>
      </w:r>
    </w:p>
    <w:p w:rsidR="00C2288F" w:rsidRDefault="00C2288F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4E11B2">
        <w:rPr>
          <w:rFonts w:ascii="Arial Narrow" w:hAnsi="Arial Narrow" w:cs="Arial"/>
        </w:rPr>
        <w:t>(tytuł zadania publicznego)</w:t>
      </w:r>
    </w:p>
    <w:p w:rsidR="0085204C" w:rsidRPr="0085204C" w:rsidRDefault="0085204C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E36C0A" w:themeColor="accent6" w:themeShade="BF"/>
        </w:rPr>
      </w:pPr>
      <w:r w:rsidRPr="0085204C">
        <w:rPr>
          <w:rFonts w:ascii="Arial Narrow" w:hAnsi="Arial Narrow" w:cs="Arial"/>
          <w:color w:val="E36C0A" w:themeColor="accent6" w:themeShade="BF"/>
        </w:rPr>
        <w:t>Należy podać tytuł zadania określony przez Zleceniodawcę w ogłoszeniu konkursowym</w:t>
      </w:r>
    </w:p>
    <w:p w:rsidR="005F7BFC" w:rsidRDefault="005F7BFC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780CB8" w:rsidRDefault="00780CB8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771B71" w:rsidRDefault="00771B71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Pr="004E11B2" w:rsidRDefault="00C2288F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4E11B2">
        <w:rPr>
          <w:rFonts w:ascii="Arial Narrow" w:hAnsi="Arial Narrow" w:cs="Arial"/>
        </w:rPr>
        <w:t>w okresie od ................ do .................</w:t>
      </w:r>
    </w:p>
    <w:p w:rsidR="00780CB8" w:rsidRPr="0085204C" w:rsidRDefault="0085204C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E36C0A" w:themeColor="accent6" w:themeShade="BF"/>
        </w:rPr>
      </w:pPr>
      <w:r w:rsidRPr="0085204C">
        <w:rPr>
          <w:rFonts w:ascii="Arial Narrow" w:hAnsi="Arial Narrow" w:cs="Arial"/>
          <w:color w:val="E36C0A" w:themeColor="accent6" w:themeShade="BF"/>
        </w:rPr>
        <w:t>należy podać ramy czasowe, w których realizowany był projekt</w:t>
      </w: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określonego w umowie nr ..............</w:t>
      </w:r>
    </w:p>
    <w:p w:rsidR="00780CB8" w:rsidRDefault="00780CB8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zawartej w dniu .............................................................. pomiędzy</w:t>
      </w:r>
    </w:p>
    <w:p w:rsidR="00780CB8" w:rsidRDefault="00780CB8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..........................................................................................................</w:t>
      </w: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</w:rPr>
      </w:pPr>
      <w:r w:rsidRPr="00761A64">
        <w:rPr>
          <w:rFonts w:ascii="Arial Narrow" w:hAnsi="Arial Narrow" w:cs="Arial"/>
          <w:i/>
          <w:iCs/>
        </w:rPr>
        <w:t>(nazwa Zleceniodawcy)</w:t>
      </w:r>
    </w:p>
    <w:p w:rsidR="005F7BFC" w:rsidRDefault="005F7BFC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771B71" w:rsidRPr="00761A64" w:rsidRDefault="00771B71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a .........................................................................................................</w:t>
      </w: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</w:rPr>
      </w:pPr>
      <w:r w:rsidRPr="00761A64">
        <w:rPr>
          <w:rFonts w:ascii="Arial Narrow" w:hAnsi="Arial Narrow" w:cs="Arial"/>
          <w:i/>
          <w:iCs/>
        </w:rPr>
        <w:t>(nazwa Zleceniobiorcy/Zleceniobiorców</w:t>
      </w:r>
      <w:r w:rsidRPr="00761A64">
        <w:rPr>
          <w:rFonts w:ascii="Arial Narrow" w:hAnsi="Arial Narrow" w:cs="Arial"/>
          <w:i/>
          <w:iCs/>
          <w:vertAlign w:val="superscript"/>
        </w:rPr>
        <w:t>1)</w:t>
      </w:r>
      <w:r w:rsidRPr="00761A64">
        <w:rPr>
          <w:rFonts w:ascii="Arial Narrow" w:hAnsi="Arial Narrow" w:cs="Arial"/>
          <w:i/>
          <w:iCs/>
        </w:rPr>
        <w:t>, siedziba, nr Krajowego Rejestru Sądowego, innego</w:t>
      </w: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</w:rPr>
      </w:pPr>
      <w:r w:rsidRPr="00761A64">
        <w:rPr>
          <w:rFonts w:ascii="Arial Narrow" w:hAnsi="Arial Narrow" w:cs="Arial"/>
          <w:i/>
          <w:iCs/>
        </w:rPr>
        <w:t>rejestru lub ewidencji</w:t>
      </w:r>
      <w:r w:rsidR="005F7BFC" w:rsidRPr="00761A64">
        <w:rPr>
          <w:rFonts w:ascii="Arial Narrow" w:hAnsi="Arial Narrow" w:cs="Arial"/>
          <w:i/>
          <w:iCs/>
        </w:rPr>
        <w:t xml:space="preserve"> </w:t>
      </w:r>
      <w:r w:rsidRPr="00761A64">
        <w:rPr>
          <w:rFonts w:ascii="Arial Narrow" w:hAnsi="Arial Narrow" w:cs="Arial"/>
          <w:i/>
          <w:iCs/>
          <w:vertAlign w:val="superscript"/>
        </w:rPr>
        <w:t>3)</w:t>
      </w:r>
      <w:r w:rsidRPr="00761A64">
        <w:rPr>
          <w:rFonts w:ascii="Arial Narrow" w:hAnsi="Arial Narrow" w:cs="Arial"/>
          <w:i/>
          <w:iCs/>
        </w:rPr>
        <w:t>)</w:t>
      </w:r>
    </w:p>
    <w:p w:rsidR="005F7BFC" w:rsidRPr="00761A64" w:rsidRDefault="005F7BFC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780CB8" w:rsidRDefault="00780CB8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780CB8" w:rsidRDefault="00780CB8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Data złożenia sprawozdania</w:t>
      </w:r>
      <w:r w:rsidR="005F7BFC" w:rsidRPr="00761A64">
        <w:rPr>
          <w:rFonts w:ascii="Arial Narrow" w:hAnsi="Arial Narrow" w:cs="Arial"/>
        </w:rPr>
        <w:t xml:space="preserve"> </w:t>
      </w:r>
      <w:r w:rsidRPr="00761A64">
        <w:rPr>
          <w:rFonts w:ascii="Arial Narrow" w:hAnsi="Arial Narrow" w:cs="Arial"/>
          <w:vertAlign w:val="superscript"/>
        </w:rPr>
        <w:t>4)</w:t>
      </w: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……………….......................</w:t>
      </w:r>
    </w:p>
    <w:p w:rsidR="00C2288F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Pr="00761A64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761A64">
        <w:rPr>
          <w:rFonts w:ascii="Arial Narrow" w:hAnsi="Arial Narrow" w:cs="Arial"/>
          <w:b/>
          <w:bCs/>
        </w:rPr>
        <w:lastRenderedPageBreak/>
        <w:t>Część I. Sprawozdanie merytoryczne</w:t>
      </w:r>
    </w:p>
    <w:p w:rsidR="00AC5466" w:rsidRDefault="00AC5466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 xml:space="preserve">1. </w:t>
      </w:r>
      <w:r w:rsidR="00EF62F1">
        <w:rPr>
          <w:rFonts w:ascii="Arial Narrow" w:hAnsi="Arial Narrow" w:cs="Arial"/>
        </w:rPr>
        <w:t>Informacja, c</w:t>
      </w:r>
      <w:r w:rsidRPr="00761A64">
        <w:rPr>
          <w:rFonts w:ascii="Arial Narrow" w:hAnsi="Arial Narrow" w:cs="Arial"/>
        </w:rPr>
        <w:t>zy zakładane cele</w:t>
      </w:r>
      <w:r w:rsidR="00EF62F1">
        <w:rPr>
          <w:rFonts w:ascii="Arial Narrow" w:hAnsi="Arial Narrow" w:cs="Arial"/>
        </w:rPr>
        <w:t xml:space="preserve"> realizacji zadania publicznego </w:t>
      </w:r>
      <w:r w:rsidRPr="00761A64">
        <w:rPr>
          <w:rFonts w:ascii="Arial Narrow" w:hAnsi="Arial Narrow" w:cs="Arial"/>
        </w:rPr>
        <w:t>zostały osiągnięte w wymiarze określonym w części I</w:t>
      </w:r>
      <w:r w:rsidR="00C83095">
        <w:rPr>
          <w:rFonts w:ascii="Arial Narrow" w:hAnsi="Arial Narrow" w:cs="Arial"/>
        </w:rPr>
        <w:t>I</w:t>
      </w:r>
      <w:r w:rsidRPr="00761A64">
        <w:rPr>
          <w:rFonts w:ascii="Arial Narrow" w:hAnsi="Arial Narrow" w:cs="Arial"/>
        </w:rPr>
        <w:t xml:space="preserve">I pkt </w:t>
      </w:r>
      <w:r w:rsidR="00C83095">
        <w:rPr>
          <w:rFonts w:ascii="Arial Narrow" w:hAnsi="Arial Narrow" w:cs="Arial"/>
        </w:rPr>
        <w:t>6</w:t>
      </w:r>
      <w:r w:rsidR="00583CBD">
        <w:rPr>
          <w:rFonts w:ascii="Arial Narrow" w:hAnsi="Arial Narrow" w:cs="Arial"/>
        </w:rPr>
        <w:t xml:space="preserve"> oferty.</w:t>
      </w:r>
      <w:r w:rsidRPr="00761A64">
        <w:rPr>
          <w:rFonts w:ascii="Arial Narrow" w:hAnsi="Arial Narrow" w:cs="Arial"/>
        </w:rPr>
        <w:t xml:space="preserve"> Jeśli</w:t>
      </w:r>
      <w:r w:rsidR="00761A64">
        <w:rPr>
          <w:rFonts w:ascii="Arial Narrow" w:hAnsi="Arial Narrow" w:cs="Arial"/>
        </w:rPr>
        <w:t xml:space="preserve"> </w:t>
      </w:r>
      <w:r w:rsidR="00C83095">
        <w:rPr>
          <w:rFonts w:ascii="Arial Narrow" w:hAnsi="Arial Narrow" w:cs="Arial"/>
        </w:rPr>
        <w:t>nie, wskazać</w:t>
      </w:r>
      <w:r w:rsidR="004C2F14">
        <w:rPr>
          <w:rFonts w:ascii="Arial Narrow" w:hAnsi="Arial Narrow" w:cs="Arial"/>
        </w:rPr>
        <w:t xml:space="preserve"> przyczyny.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82295" w:rsidRPr="00244E0A" w:rsidTr="00244E0A">
        <w:trPr>
          <w:trHeight w:val="515"/>
        </w:trPr>
        <w:tc>
          <w:tcPr>
            <w:tcW w:w="9778" w:type="dxa"/>
          </w:tcPr>
          <w:p w:rsidR="00C7585B" w:rsidRPr="004A2E29" w:rsidRDefault="00C7585B" w:rsidP="00D9186E">
            <w:pPr>
              <w:suppressAutoHyphens/>
              <w:spacing w:after="0" w:line="300" w:lineRule="atLeast"/>
              <w:rPr>
                <w:rFonts w:ascii="Arial Narrow" w:eastAsia="Times New Roman" w:hAnsi="Arial Narrow"/>
                <w:b/>
                <w:color w:val="E36C0A"/>
              </w:rPr>
            </w:pPr>
            <w:r w:rsidRPr="004A2E29">
              <w:rPr>
                <w:rFonts w:ascii="Arial Narrow" w:eastAsia="Times New Roman" w:hAnsi="Arial Narrow"/>
                <w:b/>
                <w:color w:val="E36C0A"/>
              </w:rPr>
              <w:t>*Instrukcja:</w:t>
            </w:r>
          </w:p>
          <w:p w:rsidR="00C7585B" w:rsidRPr="004A2E29" w:rsidRDefault="00C7585B" w:rsidP="00D9186E">
            <w:pPr>
              <w:suppressAutoHyphens/>
              <w:spacing w:after="0" w:line="300" w:lineRule="atLeast"/>
              <w:rPr>
                <w:rFonts w:ascii="Arial Narrow" w:eastAsia="Times New Roman" w:hAnsi="Arial Narrow"/>
                <w:color w:val="E36C0A"/>
              </w:rPr>
            </w:pPr>
          </w:p>
          <w:p w:rsidR="004A50A0" w:rsidRDefault="00D9186E" w:rsidP="004A50A0">
            <w:pPr>
              <w:tabs>
                <w:tab w:val="left" w:pos="360"/>
              </w:tabs>
              <w:suppressAutoHyphens/>
              <w:spacing w:after="0" w:line="300" w:lineRule="atLeast"/>
              <w:ind w:left="360" w:hanging="360"/>
              <w:jc w:val="both"/>
              <w:rPr>
                <w:rFonts w:ascii="Arial Narrow" w:eastAsia="Times New Roman" w:hAnsi="Arial Narrow"/>
                <w:color w:val="E36C0A"/>
              </w:rPr>
            </w:pPr>
            <w:r w:rsidRPr="004A2E29">
              <w:rPr>
                <w:rFonts w:ascii="Arial Narrow" w:eastAsia="Times New Roman" w:hAnsi="Arial Narrow"/>
                <w:color w:val="E36C0A"/>
              </w:rPr>
              <w:t>Należy opisać szczegółowo czy i jak założone cele zadania zos</w:t>
            </w:r>
            <w:r w:rsidR="000D24A6" w:rsidRPr="004A2E29">
              <w:rPr>
                <w:rFonts w:ascii="Arial Narrow" w:eastAsia="Times New Roman" w:hAnsi="Arial Narrow"/>
                <w:color w:val="E36C0A"/>
              </w:rPr>
              <w:t>tały osiągnięte i zrealizowane</w:t>
            </w:r>
            <w:r w:rsidR="004A50A0">
              <w:rPr>
                <w:rFonts w:ascii="Arial Narrow" w:eastAsia="Times New Roman" w:hAnsi="Arial Narrow"/>
                <w:color w:val="E36C0A"/>
              </w:rPr>
              <w:t xml:space="preserve"> i jaki miały wpływ na</w:t>
            </w:r>
          </w:p>
          <w:p w:rsidR="000D24A6" w:rsidRPr="004A2E29" w:rsidRDefault="004A50A0" w:rsidP="004A50A0">
            <w:pPr>
              <w:tabs>
                <w:tab w:val="left" w:pos="360"/>
              </w:tabs>
              <w:suppressAutoHyphens/>
              <w:spacing w:after="0" w:line="300" w:lineRule="atLeast"/>
              <w:ind w:left="360" w:hanging="360"/>
              <w:jc w:val="both"/>
              <w:rPr>
                <w:rFonts w:ascii="Arial Narrow" w:eastAsia="Times New Roman" w:hAnsi="Arial Narrow"/>
                <w:color w:val="E36C0A"/>
              </w:rPr>
            </w:pPr>
            <w:r>
              <w:rPr>
                <w:rFonts w:ascii="Arial Narrow" w:eastAsia="Times New Roman" w:hAnsi="Arial Narrow"/>
                <w:color w:val="E36C0A"/>
              </w:rPr>
              <w:t xml:space="preserve">adresatów podjętego działania. Opisu należy dokonać </w:t>
            </w:r>
            <w:r w:rsidR="000D24A6" w:rsidRPr="004A2E29">
              <w:rPr>
                <w:rFonts w:ascii="Arial Narrow" w:eastAsia="Times New Roman" w:hAnsi="Arial Narrow"/>
                <w:color w:val="E36C0A"/>
              </w:rPr>
              <w:t xml:space="preserve"> w odniesieniu do zapisów umieszczonych</w:t>
            </w:r>
          </w:p>
          <w:p w:rsidR="000D24A6" w:rsidRPr="004A2E29" w:rsidRDefault="004A50A0" w:rsidP="004A50A0">
            <w:pPr>
              <w:tabs>
                <w:tab w:val="left" w:pos="360"/>
              </w:tabs>
              <w:suppressAutoHyphens/>
              <w:spacing w:after="0" w:line="300" w:lineRule="atLeast"/>
              <w:jc w:val="both"/>
              <w:rPr>
                <w:rFonts w:ascii="Arial Narrow" w:eastAsia="Times New Roman" w:hAnsi="Arial Narrow"/>
                <w:color w:val="E36C0A"/>
              </w:rPr>
            </w:pPr>
            <w:r>
              <w:rPr>
                <w:rFonts w:ascii="Arial Narrow" w:eastAsia="Times New Roman" w:hAnsi="Arial Narrow"/>
                <w:color w:val="E36C0A"/>
              </w:rPr>
              <w:t xml:space="preserve"> </w:t>
            </w:r>
            <w:r w:rsidR="000D24A6" w:rsidRPr="004A2E29">
              <w:rPr>
                <w:rFonts w:ascii="Arial Narrow" w:eastAsia="Times New Roman" w:hAnsi="Arial Narrow"/>
                <w:color w:val="E36C0A"/>
              </w:rPr>
              <w:t>w ofercie</w:t>
            </w:r>
            <w:r>
              <w:rPr>
                <w:rFonts w:ascii="Arial Narrow" w:eastAsia="Times New Roman" w:hAnsi="Arial Narrow"/>
                <w:color w:val="E36C0A"/>
              </w:rPr>
              <w:t xml:space="preserve"> lub jej aktualizacji</w:t>
            </w:r>
            <w:r w:rsidR="000D24A6" w:rsidRPr="004A2E29">
              <w:rPr>
                <w:rFonts w:ascii="Arial Narrow" w:eastAsia="Times New Roman" w:hAnsi="Arial Narrow"/>
                <w:color w:val="E36C0A"/>
              </w:rPr>
              <w:t xml:space="preserve">. </w:t>
            </w:r>
          </w:p>
          <w:p w:rsidR="00E82295" w:rsidRPr="0085204C" w:rsidRDefault="00D9186E" w:rsidP="00F878E3">
            <w:pPr>
              <w:suppressAutoHyphens/>
              <w:spacing w:after="0" w:line="300" w:lineRule="atLeast"/>
              <w:jc w:val="both"/>
              <w:rPr>
                <w:rFonts w:ascii="Times New Roman" w:eastAsia="Times New Roman" w:hAnsi="Times New Roman"/>
                <w:color w:val="E36C0A"/>
              </w:rPr>
            </w:pPr>
            <w:r w:rsidRPr="004A2E29">
              <w:rPr>
                <w:rFonts w:ascii="Arial Narrow" w:eastAsia="Times New Roman" w:hAnsi="Arial Narrow"/>
                <w:color w:val="E36C0A"/>
              </w:rPr>
              <w:t>Jeśli</w:t>
            </w:r>
            <w:r w:rsidR="00F878E3">
              <w:rPr>
                <w:rFonts w:ascii="Arial Narrow" w:eastAsia="Times New Roman" w:hAnsi="Arial Narrow"/>
                <w:color w:val="E36C0A"/>
              </w:rPr>
              <w:t xml:space="preserve">, któryś z zakładanych celów </w:t>
            </w:r>
            <w:r w:rsidRPr="004A2E29">
              <w:rPr>
                <w:rFonts w:ascii="Arial Narrow" w:eastAsia="Times New Roman" w:hAnsi="Arial Narrow"/>
                <w:color w:val="E36C0A"/>
              </w:rPr>
              <w:t>nie zosta</w:t>
            </w:r>
            <w:r w:rsidR="00F878E3">
              <w:rPr>
                <w:rFonts w:ascii="Arial Narrow" w:eastAsia="Times New Roman" w:hAnsi="Arial Narrow"/>
                <w:color w:val="E36C0A"/>
              </w:rPr>
              <w:t>ł</w:t>
            </w:r>
            <w:r w:rsidR="004A50A0">
              <w:rPr>
                <w:rFonts w:ascii="Arial Narrow" w:eastAsia="Times New Roman" w:hAnsi="Arial Narrow"/>
                <w:color w:val="E36C0A"/>
              </w:rPr>
              <w:t xml:space="preserve"> zrealizowany</w:t>
            </w:r>
            <w:r w:rsidR="000D24A6" w:rsidRPr="004A2E29">
              <w:rPr>
                <w:rFonts w:ascii="Arial Narrow" w:eastAsia="Times New Roman" w:hAnsi="Arial Narrow"/>
                <w:color w:val="E36C0A"/>
              </w:rPr>
              <w:t xml:space="preserve"> należy wyjaśnić </w:t>
            </w:r>
            <w:r w:rsidR="00F878E3">
              <w:rPr>
                <w:rFonts w:ascii="Arial Narrow" w:eastAsia="Times New Roman" w:hAnsi="Arial Narrow"/>
                <w:color w:val="E36C0A"/>
              </w:rPr>
              <w:t xml:space="preserve">jego </w:t>
            </w:r>
            <w:r w:rsidR="000D24A6" w:rsidRPr="004A2E29">
              <w:rPr>
                <w:rFonts w:ascii="Arial Narrow" w:eastAsia="Times New Roman" w:hAnsi="Arial Narrow"/>
                <w:color w:val="E36C0A"/>
              </w:rPr>
              <w:t xml:space="preserve"> przyczyny</w:t>
            </w:r>
            <w:r w:rsidRPr="004A2E29">
              <w:rPr>
                <w:rFonts w:ascii="Arial Narrow" w:eastAsia="Times New Roman" w:hAnsi="Arial Narrow"/>
                <w:color w:val="E36C0A"/>
              </w:rPr>
              <w:t xml:space="preserve"> </w:t>
            </w:r>
            <w:r w:rsidR="000D24A6" w:rsidRPr="004A2E29">
              <w:rPr>
                <w:rFonts w:ascii="Arial Narrow" w:eastAsia="Times New Roman" w:hAnsi="Arial Narrow"/>
                <w:color w:val="E36C0A"/>
              </w:rPr>
              <w:t xml:space="preserve"> </w:t>
            </w:r>
            <w:r w:rsidRPr="004A2E29">
              <w:rPr>
                <w:rFonts w:ascii="Arial Narrow" w:eastAsia="Times New Roman" w:hAnsi="Arial Narrow"/>
                <w:color w:val="E36C0A"/>
              </w:rPr>
              <w:t>(</w:t>
            </w:r>
            <w:r w:rsidR="000D24A6" w:rsidRPr="004A2E29">
              <w:rPr>
                <w:rFonts w:ascii="Arial Narrow" w:eastAsia="Times New Roman" w:hAnsi="Arial Narrow"/>
                <w:color w:val="E36C0A"/>
              </w:rPr>
              <w:t>zgodnie z</w:t>
            </w:r>
            <w:r w:rsidRPr="004A2E29">
              <w:rPr>
                <w:rFonts w:ascii="Arial Narrow" w:eastAsia="Times New Roman" w:hAnsi="Arial Narrow"/>
                <w:color w:val="E36C0A"/>
              </w:rPr>
              <w:t xml:space="preserve"> </w:t>
            </w:r>
            <w:r w:rsidR="000D24A6" w:rsidRPr="004A2E29">
              <w:rPr>
                <w:rFonts w:ascii="Arial Narrow" w:eastAsia="Times New Roman" w:hAnsi="Arial Narrow"/>
                <w:color w:val="E36C0A"/>
              </w:rPr>
              <w:t xml:space="preserve">umową i </w:t>
            </w:r>
            <w:r w:rsidR="00F878E3">
              <w:rPr>
                <w:rFonts w:ascii="Arial Narrow" w:eastAsia="Times New Roman" w:hAnsi="Arial Narrow"/>
                <w:color w:val="E36C0A"/>
              </w:rPr>
              <w:t>ewentualnymi aneksami</w:t>
            </w:r>
            <w:r w:rsidRPr="004A2E29">
              <w:rPr>
                <w:rFonts w:ascii="Arial Narrow" w:eastAsia="Times New Roman" w:hAnsi="Arial Narrow"/>
                <w:color w:val="E36C0A"/>
              </w:rPr>
              <w:t>).</w:t>
            </w:r>
            <w:r w:rsidRPr="007D4F81">
              <w:rPr>
                <w:rFonts w:ascii="Times New Roman" w:eastAsia="Times New Roman" w:hAnsi="Times New Roman"/>
                <w:color w:val="E36C0A"/>
              </w:rPr>
              <w:t xml:space="preserve"> </w:t>
            </w:r>
          </w:p>
        </w:tc>
      </w:tr>
    </w:tbl>
    <w:p w:rsidR="003A4F30" w:rsidRPr="0074046F" w:rsidRDefault="003A4F30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2. Opis wykonania zadania z wyszczególnieniem organizacji pozarządowych, podmiotów,</w:t>
      </w:r>
      <w:r w:rsidR="003A4F30">
        <w:rPr>
          <w:rFonts w:ascii="Arial Narrow" w:hAnsi="Arial Narrow" w:cs="Arial"/>
        </w:rPr>
        <w:t xml:space="preserve"> </w:t>
      </w:r>
      <w:r w:rsidRPr="00761A64">
        <w:rPr>
          <w:rFonts w:ascii="Arial Narrow" w:hAnsi="Arial Narrow" w:cs="Arial"/>
        </w:rPr>
        <w:t>o których mowa w art. 3 ust. 3 ustawy z dnia 24 kwietnia 2003 r. o działalności pożytku</w:t>
      </w:r>
      <w:r w:rsidR="003A4F30">
        <w:rPr>
          <w:rFonts w:ascii="Arial Narrow" w:hAnsi="Arial Narrow" w:cs="Arial"/>
        </w:rPr>
        <w:t xml:space="preserve"> </w:t>
      </w:r>
      <w:r w:rsidRPr="00761A64">
        <w:rPr>
          <w:rFonts w:ascii="Arial Narrow" w:hAnsi="Arial Narrow" w:cs="Arial"/>
        </w:rPr>
        <w:t>publicznego i o wolontariacie, lub innych podmiotów wykonujących poszczególne działania</w:t>
      </w:r>
      <w:r w:rsidR="003A4F30">
        <w:rPr>
          <w:rFonts w:ascii="Arial Narrow" w:hAnsi="Arial Narrow" w:cs="Arial"/>
        </w:rPr>
        <w:t xml:space="preserve"> </w:t>
      </w:r>
      <w:r w:rsidRPr="00761A64">
        <w:rPr>
          <w:rFonts w:ascii="Arial Narrow" w:hAnsi="Arial Narrow" w:cs="Arial"/>
        </w:rPr>
        <w:t>określone w części I</w:t>
      </w:r>
      <w:r w:rsidR="00583CBD">
        <w:rPr>
          <w:rFonts w:ascii="Arial Narrow" w:hAnsi="Arial Narrow" w:cs="Arial"/>
        </w:rPr>
        <w:t>II pkt 9</w:t>
      </w:r>
      <w:r w:rsidRPr="00761A64">
        <w:rPr>
          <w:rFonts w:ascii="Arial Narrow" w:hAnsi="Arial Narrow" w:cs="Arial"/>
        </w:rPr>
        <w:t xml:space="preserve"> oferty.</w:t>
      </w:r>
      <w:r w:rsidRPr="003A4F30">
        <w:rPr>
          <w:rFonts w:ascii="Arial Narrow" w:hAnsi="Arial Narrow" w:cs="Arial"/>
          <w:vertAlign w:val="superscript"/>
        </w:rPr>
        <w:t>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33"/>
      </w:tblGrid>
      <w:tr w:rsidR="003A4F30" w:rsidRPr="00244E0A" w:rsidTr="00244E0A">
        <w:tc>
          <w:tcPr>
            <w:tcW w:w="4077" w:type="dxa"/>
          </w:tcPr>
          <w:p w:rsidR="003A4F30" w:rsidRPr="00244E0A" w:rsidRDefault="003A4F30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44E0A">
              <w:rPr>
                <w:rFonts w:ascii="Arial Narrow" w:hAnsi="Arial Narrow" w:cs="Arial"/>
              </w:rPr>
              <w:t>Poszczególne działania w zakresie</w:t>
            </w:r>
          </w:p>
          <w:p w:rsidR="003A4F30" w:rsidRPr="00244E0A" w:rsidRDefault="003A4F30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44E0A">
              <w:rPr>
                <w:rFonts w:ascii="Arial Narrow" w:hAnsi="Arial Narrow" w:cs="Arial"/>
              </w:rPr>
              <w:t>realizowanego zadania publicznego wraz z</w:t>
            </w:r>
            <w:r w:rsidR="002D2C99" w:rsidRPr="00244E0A">
              <w:rPr>
                <w:rFonts w:ascii="Arial Narrow" w:hAnsi="Arial Narrow" w:cs="Arial"/>
              </w:rPr>
              <w:t xml:space="preserve"> </w:t>
            </w:r>
            <w:r w:rsidRPr="00244E0A">
              <w:rPr>
                <w:rFonts w:ascii="Arial Narrow" w:hAnsi="Arial Narrow" w:cs="Arial"/>
              </w:rPr>
              <w:t>krótkim opisem wykonania zadania</w:t>
            </w:r>
          </w:p>
        </w:tc>
        <w:tc>
          <w:tcPr>
            <w:tcW w:w="2268" w:type="dxa"/>
          </w:tcPr>
          <w:p w:rsidR="003A4F30" w:rsidRPr="00244E0A" w:rsidRDefault="003A4F30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44E0A">
              <w:rPr>
                <w:rFonts w:ascii="Arial Narrow" w:hAnsi="Arial Narrow" w:cs="Arial"/>
              </w:rPr>
              <w:t>Terminy realizacji</w:t>
            </w:r>
          </w:p>
          <w:p w:rsidR="003A4F30" w:rsidRPr="00244E0A" w:rsidRDefault="003A4F30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44E0A">
              <w:rPr>
                <w:rFonts w:ascii="Arial Narrow" w:hAnsi="Arial Narrow" w:cs="Arial"/>
              </w:rPr>
              <w:t>poszczególnych</w:t>
            </w:r>
          </w:p>
          <w:p w:rsidR="003A4F30" w:rsidRPr="00244E0A" w:rsidRDefault="003A4F30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44E0A">
              <w:rPr>
                <w:rFonts w:ascii="Arial Narrow" w:hAnsi="Arial Narrow" w:cs="Arial"/>
              </w:rPr>
              <w:t>działań</w:t>
            </w:r>
          </w:p>
        </w:tc>
        <w:tc>
          <w:tcPr>
            <w:tcW w:w="3433" w:type="dxa"/>
          </w:tcPr>
          <w:p w:rsidR="002D2C99" w:rsidRPr="00244E0A" w:rsidRDefault="002D2C99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44E0A">
              <w:rPr>
                <w:rFonts w:ascii="Arial Narrow" w:hAnsi="Arial Narrow" w:cs="Arial"/>
              </w:rPr>
              <w:t>Zleceniobiorca</w:t>
            </w:r>
            <w:r w:rsidR="0047278F" w:rsidRPr="00244E0A">
              <w:rPr>
                <w:rFonts w:ascii="Arial Narrow" w:hAnsi="Arial Narrow" w:cs="Arial"/>
              </w:rPr>
              <w:t>(-y)</w:t>
            </w:r>
            <w:r w:rsidRPr="00244E0A">
              <w:rPr>
                <w:rFonts w:ascii="Arial Narrow" w:hAnsi="Arial Narrow" w:cs="Arial"/>
              </w:rPr>
              <w:t xml:space="preserve"> lub inny podmiot,</w:t>
            </w:r>
          </w:p>
          <w:p w:rsidR="003A4F30" w:rsidRPr="00244E0A" w:rsidRDefault="002D2C99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44E0A">
              <w:rPr>
                <w:rFonts w:ascii="Arial Narrow" w:hAnsi="Arial Narrow" w:cs="Arial"/>
              </w:rPr>
              <w:t>który wykonywał działanie w zakresie realizowanego zadania publicznego</w:t>
            </w:r>
          </w:p>
        </w:tc>
      </w:tr>
      <w:tr w:rsidR="003A4F30" w:rsidRPr="00244E0A" w:rsidTr="00244E0A">
        <w:tc>
          <w:tcPr>
            <w:tcW w:w="4077" w:type="dxa"/>
          </w:tcPr>
          <w:p w:rsidR="00C7585B" w:rsidRPr="004A2E29" w:rsidRDefault="00C7585B" w:rsidP="00C7585B">
            <w:pPr>
              <w:suppressAutoHyphens/>
              <w:spacing w:after="0" w:line="300" w:lineRule="atLeast"/>
              <w:rPr>
                <w:rFonts w:ascii="Arial Narrow" w:eastAsia="Times New Roman" w:hAnsi="Arial Narrow"/>
                <w:b/>
                <w:color w:val="E36C0A"/>
              </w:rPr>
            </w:pPr>
            <w:r w:rsidRPr="004A2E29">
              <w:rPr>
                <w:rFonts w:ascii="Arial Narrow" w:eastAsia="Times New Roman" w:hAnsi="Arial Narrow"/>
                <w:b/>
                <w:color w:val="E36C0A"/>
              </w:rPr>
              <w:t>*Instrukcja:</w:t>
            </w:r>
          </w:p>
          <w:p w:rsidR="00C7585B" w:rsidRPr="004A2E29" w:rsidRDefault="00C7585B" w:rsidP="00D9186E">
            <w:pPr>
              <w:pStyle w:val="Listawypunktowana2"/>
              <w:numPr>
                <w:ilvl w:val="0"/>
                <w:numId w:val="0"/>
              </w:numPr>
              <w:tabs>
                <w:tab w:val="clear" w:pos="567"/>
                <w:tab w:val="left" w:pos="360"/>
              </w:tabs>
              <w:rPr>
                <w:rFonts w:ascii="Arial Narrow" w:hAnsi="Arial Narrow"/>
                <w:color w:val="E36C0A"/>
                <w:sz w:val="22"/>
                <w:szCs w:val="22"/>
              </w:rPr>
            </w:pPr>
          </w:p>
          <w:p w:rsidR="002D2C99" w:rsidRPr="000D24A6" w:rsidRDefault="000D24A6" w:rsidP="00F87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E36C0A" w:themeColor="accent6" w:themeShade="BF"/>
              </w:rPr>
            </w:pPr>
            <w:r w:rsidRPr="004A2E29">
              <w:rPr>
                <w:rFonts w:ascii="Arial Narrow" w:hAnsi="Arial Narrow"/>
                <w:color w:val="E36C0A" w:themeColor="accent6" w:themeShade="BF"/>
              </w:rPr>
              <w:t xml:space="preserve">Należy wskazać podjęte  działania w zakresie realizowanego zadania publicznego  z uwzględnieniem umowy </w:t>
            </w:r>
            <w:r w:rsidRPr="004A2E29">
              <w:rPr>
                <w:rFonts w:ascii="Arial Narrow" w:eastAsia="Times New Roman" w:hAnsi="Arial Narrow"/>
                <w:color w:val="E36C0A" w:themeColor="accent6" w:themeShade="BF"/>
              </w:rPr>
              <w:t xml:space="preserve">i </w:t>
            </w:r>
            <w:r w:rsidR="00F878E3">
              <w:rPr>
                <w:rFonts w:ascii="Arial Narrow" w:eastAsia="Times New Roman" w:hAnsi="Arial Narrow"/>
                <w:color w:val="E36C0A" w:themeColor="accent6" w:themeShade="BF"/>
              </w:rPr>
              <w:t xml:space="preserve">ewentualnego </w:t>
            </w:r>
            <w:r w:rsidRPr="004A2E29">
              <w:rPr>
                <w:rFonts w:ascii="Arial Narrow" w:eastAsia="Times New Roman" w:hAnsi="Arial Narrow"/>
                <w:color w:val="E36C0A" w:themeColor="accent6" w:themeShade="BF"/>
              </w:rPr>
              <w:t xml:space="preserve">aneksu </w:t>
            </w:r>
          </w:p>
        </w:tc>
        <w:tc>
          <w:tcPr>
            <w:tcW w:w="2268" w:type="dxa"/>
          </w:tcPr>
          <w:p w:rsidR="00F878E3" w:rsidRPr="00F878E3" w:rsidRDefault="00F878E3" w:rsidP="00F878E3">
            <w:pPr>
              <w:suppressAutoHyphens/>
              <w:spacing w:after="0" w:line="300" w:lineRule="atLeast"/>
              <w:rPr>
                <w:rFonts w:ascii="Arial Narrow" w:eastAsia="Times New Roman" w:hAnsi="Arial Narrow"/>
                <w:b/>
                <w:color w:val="E36C0A" w:themeColor="accent6" w:themeShade="BF"/>
              </w:rPr>
            </w:pPr>
            <w:r w:rsidRPr="00F878E3">
              <w:rPr>
                <w:rFonts w:ascii="Arial Narrow" w:eastAsia="Times New Roman" w:hAnsi="Arial Narrow"/>
                <w:b/>
                <w:color w:val="E36C0A" w:themeColor="accent6" w:themeShade="BF"/>
              </w:rPr>
              <w:t>*Instrukcja:</w:t>
            </w:r>
          </w:p>
          <w:p w:rsidR="00F878E3" w:rsidRPr="00F878E3" w:rsidRDefault="00F878E3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E36C0A" w:themeColor="accent6" w:themeShade="BF"/>
              </w:rPr>
            </w:pPr>
          </w:p>
          <w:p w:rsidR="003A4F30" w:rsidRPr="00244E0A" w:rsidRDefault="00F878E3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878E3">
              <w:rPr>
                <w:rFonts w:ascii="Arial Narrow" w:hAnsi="Arial Narrow" w:cs="Arial"/>
                <w:color w:val="E36C0A" w:themeColor="accent6" w:themeShade="BF"/>
              </w:rPr>
              <w:t xml:space="preserve">Należy podać konkretne daty realizacji poszczególnych działań </w:t>
            </w:r>
          </w:p>
        </w:tc>
        <w:tc>
          <w:tcPr>
            <w:tcW w:w="3433" w:type="dxa"/>
          </w:tcPr>
          <w:p w:rsidR="003A4F30" w:rsidRPr="007D4F81" w:rsidRDefault="00D9186E" w:rsidP="00D9186E">
            <w:pPr>
              <w:pStyle w:val="Listawypunktowana2"/>
              <w:numPr>
                <w:ilvl w:val="0"/>
                <w:numId w:val="0"/>
              </w:numPr>
              <w:tabs>
                <w:tab w:val="clear" w:pos="567"/>
                <w:tab w:val="left" w:pos="360"/>
              </w:tabs>
              <w:rPr>
                <w:rFonts w:ascii="Arial Narrow" w:hAnsi="Arial Narrow" w:cs="Arial"/>
                <w:color w:val="E36C0A"/>
              </w:rPr>
            </w:pPr>
            <w:r w:rsidRPr="007D4F81">
              <w:rPr>
                <w:color w:val="E36C0A"/>
                <w:sz w:val="22"/>
                <w:szCs w:val="22"/>
              </w:rPr>
              <w:t xml:space="preserve"> </w:t>
            </w:r>
          </w:p>
        </w:tc>
      </w:tr>
    </w:tbl>
    <w:p w:rsidR="003A4F30" w:rsidRPr="008A5B81" w:rsidRDefault="003A4F30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8A5B81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8A5B81">
        <w:rPr>
          <w:rFonts w:ascii="Arial Narrow" w:hAnsi="Arial Narrow" w:cs="Arial"/>
        </w:rPr>
        <w:t>3. Opis, w jaki sposób dofinansowanie z dotacji inwestycji związanych z realizacją zadania</w:t>
      </w:r>
      <w:r w:rsidR="002D2C99" w:rsidRPr="008A5B81">
        <w:rPr>
          <w:rFonts w:ascii="Arial Narrow" w:hAnsi="Arial Narrow" w:cs="Arial"/>
        </w:rPr>
        <w:t xml:space="preserve"> </w:t>
      </w:r>
      <w:r w:rsidRPr="008A5B81">
        <w:rPr>
          <w:rFonts w:ascii="Arial Narrow" w:hAnsi="Arial Narrow" w:cs="Arial"/>
        </w:rPr>
        <w:t>wpłynęło na jego wykonanie</w:t>
      </w:r>
      <w:r w:rsidR="00D937D0" w:rsidRPr="008A5B81">
        <w:rPr>
          <w:rFonts w:ascii="Arial Narrow" w:hAnsi="Arial Narrow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7278F" w:rsidRPr="00244E0A" w:rsidTr="00244E0A">
        <w:trPr>
          <w:trHeight w:val="515"/>
        </w:trPr>
        <w:tc>
          <w:tcPr>
            <w:tcW w:w="9778" w:type="dxa"/>
          </w:tcPr>
          <w:p w:rsidR="004C2F14" w:rsidRPr="00F878E3" w:rsidRDefault="004C2F14" w:rsidP="004C2F14">
            <w:pPr>
              <w:pStyle w:val="Lista-kontynuacja21"/>
              <w:spacing w:after="0" w:line="300" w:lineRule="atLeast"/>
              <w:ind w:left="0"/>
              <w:jc w:val="both"/>
              <w:rPr>
                <w:rFonts w:ascii="Arial Narrow" w:hAnsi="Arial Narrow"/>
                <w:b/>
                <w:color w:val="E36C0A" w:themeColor="accent6" w:themeShade="BF"/>
                <w:sz w:val="22"/>
                <w:szCs w:val="22"/>
              </w:rPr>
            </w:pPr>
            <w:r w:rsidRPr="00F878E3">
              <w:rPr>
                <w:rFonts w:ascii="Arial Narrow" w:hAnsi="Arial Narrow"/>
                <w:b/>
                <w:color w:val="E36C0A" w:themeColor="accent6" w:themeShade="BF"/>
                <w:sz w:val="22"/>
                <w:szCs w:val="22"/>
              </w:rPr>
              <w:t>*Instrukcja</w:t>
            </w:r>
          </w:p>
          <w:p w:rsidR="004C2F14" w:rsidRPr="00F878E3" w:rsidRDefault="004C2F14" w:rsidP="004C2F14">
            <w:pPr>
              <w:pStyle w:val="Lista-kontynuacja21"/>
              <w:spacing w:after="0" w:line="300" w:lineRule="atLeast"/>
              <w:ind w:left="0"/>
              <w:jc w:val="both"/>
              <w:rPr>
                <w:rFonts w:ascii="Arial Narrow" w:hAnsi="Arial Narrow"/>
                <w:color w:val="E36C0A" w:themeColor="accent6" w:themeShade="BF"/>
                <w:sz w:val="22"/>
                <w:szCs w:val="22"/>
              </w:rPr>
            </w:pPr>
          </w:p>
          <w:p w:rsidR="004C2F14" w:rsidRPr="004C2F14" w:rsidRDefault="00F878E3" w:rsidP="000D24A6">
            <w:pPr>
              <w:pStyle w:val="Lista-kontynuacja21"/>
              <w:spacing w:after="0" w:line="300" w:lineRule="atLeast"/>
              <w:ind w:left="0"/>
              <w:jc w:val="both"/>
              <w:rPr>
                <w:color w:val="E36C0A" w:themeColor="accent6" w:themeShade="BF"/>
                <w:sz w:val="22"/>
                <w:szCs w:val="22"/>
              </w:rPr>
            </w:pPr>
            <w:r w:rsidRPr="00F878E3">
              <w:rPr>
                <w:rFonts w:ascii="Arial Narrow" w:hAnsi="Arial Narrow"/>
                <w:color w:val="E36C0A" w:themeColor="accent6" w:themeShade="BF"/>
                <w:sz w:val="22"/>
                <w:szCs w:val="22"/>
              </w:rPr>
              <w:t xml:space="preserve">Wypełnić w </w:t>
            </w:r>
            <w:r w:rsidRPr="005D3BB1">
              <w:rPr>
                <w:rFonts w:ascii="Arial Narrow" w:hAnsi="Arial Narrow"/>
                <w:b/>
                <w:color w:val="E36C0A" w:themeColor="accent6" w:themeShade="BF"/>
                <w:sz w:val="22"/>
                <w:szCs w:val="22"/>
                <w:u w:val="single"/>
              </w:rPr>
              <w:t>przypadku o dofinasowanie inwestycji.</w:t>
            </w:r>
            <w:r w:rsidRPr="00F878E3">
              <w:rPr>
                <w:rFonts w:ascii="Arial Narrow" w:hAnsi="Arial Narrow"/>
                <w:color w:val="E36C0A" w:themeColor="accent6" w:themeShade="BF"/>
                <w:sz w:val="22"/>
                <w:szCs w:val="22"/>
              </w:rPr>
              <w:t xml:space="preserve"> Należy wykazać w jaki sposób zrealizowana inwestycja wpłynęła na podwyższenie standardu realizacji zadania publicznego</w:t>
            </w:r>
            <w:r w:rsidR="000D24A6" w:rsidRPr="00F878E3">
              <w:rPr>
                <w:rFonts w:ascii="Arial Narrow" w:hAnsi="Arial Narrow"/>
                <w:color w:val="E36C0A" w:themeColor="accent6" w:themeShade="BF"/>
                <w:sz w:val="22"/>
                <w:szCs w:val="22"/>
              </w:rPr>
              <w:t xml:space="preserve"> </w:t>
            </w:r>
            <w:r w:rsidRPr="00F878E3">
              <w:rPr>
                <w:rFonts w:ascii="Arial Narrow" w:hAnsi="Arial Narrow"/>
                <w:color w:val="E36C0A" w:themeColor="accent6" w:themeShade="BF"/>
                <w:sz w:val="22"/>
                <w:szCs w:val="22"/>
              </w:rPr>
              <w:t xml:space="preserve"> (pkt. związany jest z częścią III pkt 4 oferty)</w:t>
            </w:r>
          </w:p>
        </w:tc>
      </w:tr>
    </w:tbl>
    <w:p w:rsidR="002D2C99" w:rsidRDefault="002D2C9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8A5B81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8A5B81">
        <w:rPr>
          <w:rFonts w:ascii="Arial Narrow" w:hAnsi="Arial Narrow" w:cs="Arial"/>
        </w:rPr>
        <w:t>4. Opis osiągniętych rezultatów</w:t>
      </w:r>
      <w:r w:rsidR="00D937D0" w:rsidRPr="008A5B81">
        <w:rPr>
          <w:rFonts w:ascii="Arial Narrow" w:hAnsi="Arial Narrow" w:cs="Arial"/>
        </w:rPr>
        <w:t xml:space="preserve"> </w:t>
      </w:r>
      <w:r w:rsidR="00CB56C9">
        <w:rPr>
          <w:rFonts w:ascii="Arial Narrow" w:hAnsi="Arial Narrow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B56C9" w:rsidRPr="00244E0A" w:rsidTr="00244E0A">
        <w:trPr>
          <w:trHeight w:val="515"/>
        </w:trPr>
        <w:tc>
          <w:tcPr>
            <w:tcW w:w="9778" w:type="dxa"/>
          </w:tcPr>
          <w:p w:rsidR="00C7585B" w:rsidRPr="004A2E29" w:rsidRDefault="00C7585B" w:rsidP="00C7585B">
            <w:pPr>
              <w:suppressAutoHyphens/>
              <w:spacing w:after="0" w:line="300" w:lineRule="atLeast"/>
              <w:rPr>
                <w:rFonts w:ascii="Arial Narrow" w:eastAsia="Times New Roman" w:hAnsi="Arial Narrow"/>
                <w:b/>
                <w:color w:val="E36C0A"/>
              </w:rPr>
            </w:pPr>
            <w:r w:rsidRPr="004A2E29">
              <w:rPr>
                <w:rFonts w:ascii="Arial Narrow" w:eastAsia="Times New Roman" w:hAnsi="Arial Narrow"/>
                <w:b/>
                <w:color w:val="E36C0A"/>
              </w:rPr>
              <w:t>*Instrukcja:</w:t>
            </w:r>
          </w:p>
          <w:p w:rsidR="00C7585B" w:rsidRPr="004A2E29" w:rsidRDefault="00C7585B" w:rsidP="00D9186E">
            <w:pPr>
              <w:pStyle w:val="Lista-kontynuacja21"/>
              <w:spacing w:after="0" w:line="300" w:lineRule="atLeast"/>
              <w:ind w:left="0"/>
              <w:jc w:val="both"/>
              <w:rPr>
                <w:rFonts w:ascii="Arial Narrow" w:hAnsi="Arial Narrow"/>
                <w:color w:val="E36C0A"/>
                <w:sz w:val="22"/>
                <w:szCs w:val="22"/>
              </w:rPr>
            </w:pPr>
          </w:p>
          <w:p w:rsidR="00CB56C9" w:rsidRPr="004C2F14" w:rsidRDefault="00D9186E" w:rsidP="00F878E3">
            <w:pPr>
              <w:pStyle w:val="Lista-kontynuacja21"/>
              <w:spacing w:after="0" w:line="300" w:lineRule="atLeast"/>
              <w:ind w:left="0"/>
              <w:jc w:val="both"/>
              <w:rPr>
                <w:color w:val="E36C0A"/>
                <w:sz w:val="22"/>
                <w:szCs w:val="22"/>
              </w:rPr>
            </w:pPr>
            <w:r w:rsidRPr="004A2E29">
              <w:rPr>
                <w:rFonts w:ascii="Arial Narrow" w:hAnsi="Arial Narrow"/>
                <w:color w:val="E36C0A"/>
                <w:sz w:val="22"/>
                <w:szCs w:val="22"/>
              </w:rPr>
              <w:t>Należy opisać szczegółowo (data, miejsce, czas) w jaki sposób zaplanowane w ofercie działania zostały zrealizowane, opis powinien być zgodny</w:t>
            </w:r>
            <w:r w:rsidR="000D24A6" w:rsidRPr="004A2E29">
              <w:rPr>
                <w:rFonts w:ascii="Arial Narrow" w:hAnsi="Arial Narrow"/>
                <w:color w:val="E36C0A"/>
                <w:sz w:val="22"/>
                <w:szCs w:val="22"/>
              </w:rPr>
              <w:t xml:space="preserve"> z</w:t>
            </w:r>
            <w:r w:rsidRPr="004A2E29">
              <w:rPr>
                <w:rFonts w:ascii="Arial Narrow" w:hAnsi="Arial Narrow"/>
                <w:color w:val="E36C0A"/>
                <w:sz w:val="22"/>
                <w:szCs w:val="22"/>
              </w:rPr>
              <w:t xml:space="preserve"> </w:t>
            </w:r>
            <w:r w:rsidR="000D24A6" w:rsidRPr="004A2E29">
              <w:rPr>
                <w:rFonts w:ascii="Arial Narrow" w:hAnsi="Arial Narrow"/>
                <w:color w:val="E36C0A" w:themeColor="accent6" w:themeShade="BF"/>
                <w:sz w:val="22"/>
                <w:szCs w:val="22"/>
              </w:rPr>
              <w:t xml:space="preserve">umową i </w:t>
            </w:r>
            <w:r w:rsidR="00F878E3">
              <w:rPr>
                <w:rFonts w:ascii="Arial Narrow" w:hAnsi="Arial Narrow"/>
                <w:color w:val="E36C0A" w:themeColor="accent6" w:themeShade="BF"/>
                <w:sz w:val="22"/>
                <w:szCs w:val="22"/>
              </w:rPr>
              <w:t>ewentualnym aneksem</w:t>
            </w:r>
            <w:r w:rsidRPr="004A2E29">
              <w:rPr>
                <w:rFonts w:ascii="Arial Narrow" w:hAnsi="Arial Narrow"/>
                <w:color w:val="E36C0A"/>
                <w:sz w:val="22"/>
                <w:szCs w:val="22"/>
              </w:rPr>
              <w:t>. Należy także podać czas ich realizacji oraz wyjaśnić pojawienie się ewentualnych odst</w:t>
            </w:r>
            <w:r w:rsidR="004C2F14" w:rsidRPr="004A2E29">
              <w:rPr>
                <w:rFonts w:ascii="Arial Narrow" w:hAnsi="Arial Narrow"/>
                <w:color w:val="E36C0A"/>
                <w:sz w:val="22"/>
                <w:szCs w:val="22"/>
              </w:rPr>
              <w:t>ępstw, zarówno w zakresie, jak</w:t>
            </w:r>
            <w:r w:rsidRPr="004A2E29">
              <w:rPr>
                <w:rFonts w:ascii="Arial Narrow" w:hAnsi="Arial Narrow"/>
                <w:color w:val="E36C0A"/>
                <w:sz w:val="22"/>
                <w:szCs w:val="22"/>
              </w:rPr>
              <w:t xml:space="preserve"> i harmonogramie realizacji np. należy opisać jak był projekt wdrażany, rea</w:t>
            </w:r>
            <w:r w:rsidR="005D3BB1">
              <w:rPr>
                <w:rFonts w:ascii="Arial Narrow" w:hAnsi="Arial Narrow"/>
                <w:color w:val="E36C0A"/>
                <w:sz w:val="22"/>
                <w:szCs w:val="22"/>
              </w:rPr>
              <w:t>lizowany, co i gdzie się odbyło. T</w:t>
            </w:r>
            <w:r w:rsidRPr="004A2E29">
              <w:rPr>
                <w:rFonts w:ascii="Arial Narrow" w:hAnsi="Arial Narrow"/>
                <w:color w:val="E36C0A"/>
                <w:sz w:val="22"/>
                <w:szCs w:val="22"/>
              </w:rPr>
              <w:t xml:space="preserve">utaj powinny być również </w:t>
            </w:r>
            <w:r w:rsidR="000C6742" w:rsidRPr="004A2E29">
              <w:rPr>
                <w:rFonts w:ascii="Arial Narrow" w:hAnsi="Arial Narrow"/>
                <w:color w:val="E36C0A"/>
                <w:sz w:val="22"/>
                <w:szCs w:val="22"/>
              </w:rPr>
              <w:t xml:space="preserve">wymienione </w:t>
            </w:r>
            <w:r w:rsidRPr="004A2E29">
              <w:rPr>
                <w:rFonts w:ascii="Arial Narrow" w:hAnsi="Arial Narrow"/>
                <w:color w:val="E36C0A"/>
                <w:sz w:val="22"/>
                <w:szCs w:val="22"/>
              </w:rPr>
              <w:t xml:space="preserve">dowody </w:t>
            </w:r>
            <w:r w:rsidR="000C6742" w:rsidRPr="004A2E29">
              <w:rPr>
                <w:rFonts w:ascii="Arial Narrow" w:hAnsi="Arial Narrow"/>
                <w:color w:val="E36C0A"/>
                <w:sz w:val="22"/>
                <w:szCs w:val="22"/>
              </w:rPr>
              <w:t>merytoryczne (np. ulotki, plakaty, konspekty szkoleń lub warsztatów, materiały szkoleniowe, zdjęcia itp.) jakie Zleceniobiorca załącza do sprawozdania</w:t>
            </w:r>
            <w:r w:rsidR="00F878E3">
              <w:rPr>
                <w:rFonts w:ascii="Arial Narrow" w:hAnsi="Arial Narrow"/>
                <w:color w:val="E36C0A"/>
                <w:sz w:val="22"/>
                <w:szCs w:val="22"/>
              </w:rPr>
              <w:t xml:space="preserve"> </w:t>
            </w:r>
            <w:r w:rsidR="00F878E3" w:rsidRPr="00F878E3">
              <w:rPr>
                <w:rFonts w:ascii="Arial Narrow" w:hAnsi="Arial Narrow"/>
                <w:color w:val="E36C0A" w:themeColor="accent6" w:themeShade="BF"/>
                <w:sz w:val="22"/>
                <w:szCs w:val="22"/>
              </w:rPr>
              <w:t>(pkt. związany jest z częścią</w:t>
            </w:r>
            <w:r w:rsidR="00F878E3">
              <w:rPr>
                <w:rFonts w:ascii="Arial Narrow" w:hAnsi="Arial Narrow"/>
                <w:color w:val="E36C0A" w:themeColor="accent6" w:themeShade="BF"/>
                <w:sz w:val="22"/>
                <w:szCs w:val="22"/>
              </w:rPr>
              <w:t xml:space="preserve"> III pkt 10</w:t>
            </w:r>
            <w:r w:rsidR="00F878E3" w:rsidRPr="00F878E3">
              <w:rPr>
                <w:rFonts w:ascii="Arial Narrow" w:hAnsi="Arial Narrow"/>
                <w:color w:val="E36C0A" w:themeColor="accent6" w:themeShade="BF"/>
                <w:sz w:val="22"/>
                <w:szCs w:val="22"/>
              </w:rPr>
              <w:t xml:space="preserve"> oferty)</w:t>
            </w:r>
            <w:r w:rsidR="00F878E3">
              <w:rPr>
                <w:rFonts w:ascii="Arial Narrow" w:hAnsi="Arial Narrow"/>
                <w:color w:val="E36C0A" w:themeColor="accent6" w:themeShade="BF"/>
                <w:sz w:val="22"/>
                <w:szCs w:val="22"/>
              </w:rPr>
              <w:t>.</w:t>
            </w:r>
          </w:p>
        </w:tc>
      </w:tr>
    </w:tbl>
    <w:p w:rsidR="004A2E29" w:rsidRDefault="004A2E2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4A2E29" w:rsidRDefault="004A2E2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8A5B81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8A5B81">
        <w:rPr>
          <w:rFonts w:ascii="Arial Narrow" w:hAnsi="Arial Narrow" w:cs="Arial"/>
        </w:rPr>
        <w:t>5. Liczbowe określenie skali działań zrealizowanych w ramach zadania</w:t>
      </w:r>
      <w:r w:rsidR="00D937D0" w:rsidRPr="008A5B81">
        <w:rPr>
          <w:rFonts w:ascii="Arial Narrow" w:hAnsi="Arial Narrow" w:cs="Arial"/>
        </w:rPr>
        <w:t xml:space="preserve"> </w:t>
      </w:r>
      <w:r w:rsidRPr="008A5B81">
        <w:rPr>
          <w:rFonts w:ascii="Arial Narrow" w:hAnsi="Arial Narrow" w:cs="Arial"/>
          <w:vertAlign w:val="superscript"/>
        </w:rPr>
        <w:t>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B56C9" w:rsidRPr="00244E0A" w:rsidTr="00244E0A">
        <w:trPr>
          <w:trHeight w:val="515"/>
        </w:trPr>
        <w:tc>
          <w:tcPr>
            <w:tcW w:w="9778" w:type="dxa"/>
          </w:tcPr>
          <w:p w:rsidR="00C7585B" w:rsidRPr="004A2E29" w:rsidRDefault="00C7585B" w:rsidP="00C7585B">
            <w:pPr>
              <w:suppressAutoHyphens/>
              <w:spacing w:after="0" w:line="300" w:lineRule="atLeast"/>
              <w:rPr>
                <w:rFonts w:ascii="Arial Narrow" w:eastAsia="Times New Roman" w:hAnsi="Arial Narrow"/>
                <w:b/>
                <w:color w:val="E36C0A"/>
              </w:rPr>
            </w:pPr>
            <w:r w:rsidRPr="004A2E29">
              <w:rPr>
                <w:rFonts w:ascii="Arial Narrow" w:eastAsia="Times New Roman" w:hAnsi="Arial Narrow"/>
                <w:b/>
                <w:color w:val="E36C0A"/>
              </w:rPr>
              <w:t>*Instrukcja:</w:t>
            </w:r>
          </w:p>
          <w:p w:rsidR="00C7585B" w:rsidRPr="004A2E29" w:rsidRDefault="00C7585B" w:rsidP="00D9186E">
            <w:pPr>
              <w:pStyle w:val="Lista-kontynuacja21"/>
              <w:spacing w:after="0" w:line="300" w:lineRule="atLeast"/>
              <w:ind w:left="0"/>
              <w:jc w:val="both"/>
              <w:rPr>
                <w:rFonts w:ascii="Arial Narrow" w:hAnsi="Arial Narrow"/>
                <w:color w:val="E36C0A"/>
                <w:sz w:val="22"/>
                <w:szCs w:val="22"/>
              </w:rPr>
            </w:pPr>
          </w:p>
          <w:p w:rsidR="00D9186E" w:rsidRPr="004A2E29" w:rsidRDefault="00D9186E" w:rsidP="00D9186E">
            <w:pPr>
              <w:pStyle w:val="Lista-kontynuacja21"/>
              <w:spacing w:after="0" w:line="300" w:lineRule="atLeast"/>
              <w:ind w:left="0"/>
              <w:jc w:val="both"/>
              <w:rPr>
                <w:rFonts w:ascii="Arial Narrow" w:hAnsi="Arial Narrow"/>
                <w:color w:val="E36C0A"/>
                <w:sz w:val="22"/>
                <w:szCs w:val="22"/>
              </w:rPr>
            </w:pPr>
            <w:r w:rsidRPr="004A2E29">
              <w:rPr>
                <w:rFonts w:ascii="Arial Narrow" w:hAnsi="Arial Narrow"/>
                <w:color w:val="E36C0A"/>
                <w:sz w:val="22"/>
                <w:szCs w:val="22"/>
              </w:rPr>
              <w:t>Należy, stosownie do zapisów złożonej wcześniej oferty</w:t>
            </w:r>
            <w:r w:rsidR="000D24A6" w:rsidRPr="004A2E29">
              <w:rPr>
                <w:rFonts w:ascii="Arial Narrow" w:hAnsi="Arial Narrow"/>
                <w:color w:val="E36C0A"/>
                <w:sz w:val="22"/>
                <w:szCs w:val="22"/>
              </w:rPr>
              <w:t xml:space="preserve"> lub jej aktualizacji</w:t>
            </w:r>
            <w:r w:rsidRPr="004A2E29">
              <w:rPr>
                <w:rFonts w:ascii="Arial Narrow" w:hAnsi="Arial Narrow"/>
                <w:color w:val="E36C0A"/>
                <w:sz w:val="22"/>
                <w:szCs w:val="22"/>
              </w:rPr>
              <w:t>, podać wymierne (tzn. mierzalne, policzalne) rezultaty zadania</w:t>
            </w:r>
            <w:r w:rsidR="00E21082" w:rsidRPr="004A2E29">
              <w:rPr>
                <w:rFonts w:ascii="Arial Narrow" w:hAnsi="Arial Narrow"/>
                <w:color w:val="E36C0A"/>
                <w:sz w:val="22"/>
                <w:szCs w:val="22"/>
              </w:rPr>
              <w:t xml:space="preserve">, np. ilość uczestników zadania, </w:t>
            </w:r>
            <w:r w:rsidRPr="004A2E29">
              <w:rPr>
                <w:rFonts w:ascii="Arial Narrow" w:hAnsi="Arial Narrow"/>
                <w:color w:val="E36C0A"/>
                <w:sz w:val="22"/>
                <w:szCs w:val="22"/>
              </w:rPr>
              <w:t>liczbę przeszkolonych osób itp.</w:t>
            </w:r>
          </w:p>
          <w:p w:rsidR="000C6742" w:rsidRPr="004A2E29" w:rsidRDefault="000C6742" w:rsidP="00C7585B">
            <w:pPr>
              <w:pStyle w:val="Lista-kontynuacja21"/>
              <w:spacing w:after="0" w:line="300" w:lineRule="atLeast"/>
              <w:ind w:left="0"/>
              <w:jc w:val="both"/>
              <w:rPr>
                <w:rFonts w:ascii="Arial Narrow" w:hAnsi="Arial Narrow"/>
                <w:color w:val="E36C0A"/>
                <w:sz w:val="22"/>
                <w:szCs w:val="22"/>
              </w:rPr>
            </w:pPr>
          </w:p>
          <w:p w:rsidR="00D9186E" w:rsidRPr="00C7585B" w:rsidRDefault="00D9186E" w:rsidP="00F878E3">
            <w:pPr>
              <w:pStyle w:val="Lista-kontynuacja21"/>
              <w:spacing w:after="0" w:line="300" w:lineRule="atLeast"/>
              <w:ind w:left="0"/>
              <w:jc w:val="both"/>
              <w:rPr>
                <w:color w:val="E36C0A"/>
                <w:sz w:val="22"/>
                <w:szCs w:val="22"/>
              </w:rPr>
            </w:pPr>
            <w:r w:rsidRPr="004A2E29">
              <w:rPr>
                <w:rFonts w:ascii="Arial Narrow" w:hAnsi="Arial Narrow"/>
                <w:b/>
                <w:color w:val="E36C0A"/>
                <w:sz w:val="22"/>
                <w:szCs w:val="22"/>
              </w:rPr>
              <w:t>UWAGA!</w:t>
            </w:r>
            <w:r w:rsidRPr="004A2E29">
              <w:rPr>
                <w:rFonts w:ascii="Arial Narrow" w:hAnsi="Arial Narrow"/>
                <w:color w:val="E36C0A"/>
                <w:sz w:val="22"/>
                <w:szCs w:val="22"/>
              </w:rPr>
              <w:t xml:space="preserve"> Należy podać dokładne wyliczenie ilościowych rezultatów projektu. Jeśli podane w sprawozdaniu wartości różnią</w:t>
            </w:r>
            <w:r w:rsidR="00426355" w:rsidRPr="004A2E29">
              <w:rPr>
                <w:rFonts w:ascii="Arial Narrow" w:hAnsi="Arial Narrow"/>
                <w:color w:val="E36C0A"/>
                <w:sz w:val="22"/>
                <w:szCs w:val="22"/>
              </w:rPr>
              <w:t xml:space="preserve"> się</w:t>
            </w:r>
            <w:r w:rsidRPr="004A2E29">
              <w:rPr>
                <w:rFonts w:ascii="Arial Narrow" w:hAnsi="Arial Narrow"/>
                <w:color w:val="E36C0A"/>
                <w:sz w:val="22"/>
                <w:szCs w:val="22"/>
              </w:rPr>
              <w:t xml:space="preserve"> od zaplanowanych, to należy wyjaśn</w:t>
            </w:r>
            <w:r w:rsidR="00C7585B" w:rsidRPr="004A2E29">
              <w:rPr>
                <w:rFonts w:ascii="Arial Narrow" w:hAnsi="Arial Narrow"/>
                <w:color w:val="E36C0A"/>
                <w:sz w:val="22"/>
                <w:szCs w:val="22"/>
              </w:rPr>
              <w:t>ić przyczyny takiej sytuacji.</w:t>
            </w:r>
            <w:r w:rsidR="00C7585B">
              <w:rPr>
                <w:color w:val="E36C0A"/>
                <w:sz w:val="22"/>
                <w:szCs w:val="22"/>
              </w:rPr>
              <w:t xml:space="preserve">  </w:t>
            </w:r>
          </w:p>
        </w:tc>
      </w:tr>
    </w:tbl>
    <w:p w:rsidR="00C2288F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D70A78" w:rsidRDefault="00D70A78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D70A78" w:rsidRPr="008A5B81" w:rsidRDefault="00D70A78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761A64">
        <w:rPr>
          <w:rFonts w:ascii="Arial Narrow" w:hAnsi="Arial Narrow" w:cs="Arial"/>
          <w:b/>
          <w:bCs/>
        </w:rPr>
        <w:lastRenderedPageBreak/>
        <w:t>Część II. Sprawozdanie z wykonania wydatków</w:t>
      </w:r>
    </w:p>
    <w:p w:rsidR="00AC5466" w:rsidRPr="0074046F" w:rsidRDefault="00AC5466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761A64">
        <w:rPr>
          <w:rFonts w:ascii="Arial Narrow" w:hAnsi="Arial Narrow" w:cs="Arial"/>
          <w:b/>
          <w:bCs/>
        </w:rPr>
        <w:t>1. Rozliczenie ze względu na rodzaj kosztów (w zł)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425"/>
        <w:gridCol w:w="425"/>
        <w:gridCol w:w="851"/>
        <w:gridCol w:w="709"/>
        <w:gridCol w:w="425"/>
        <w:gridCol w:w="425"/>
        <w:gridCol w:w="709"/>
        <w:gridCol w:w="709"/>
        <w:gridCol w:w="425"/>
        <w:gridCol w:w="425"/>
        <w:gridCol w:w="851"/>
        <w:gridCol w:w="708"/>
      </w:tblGrid>
      <w:tr w:rsidR="006C2511" w:rsidRPr="00244E0A" w:rsidTr="00244E0A">
        <w:trPr>
          <w:trHeight w:val="625"/>
        </w:trPr>
        <w:tc>
          <w:tcPr>
            <w:tcW w:w="392" w:type="dxa"/>
          </w:tcPr>
          <w:p w:rsidR="007A2583" w:rsidRPr="00244E0A" w:rsidRDefault="007A2583" w:rsidP="00244E0A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Lp</w:t>
            </w:r>
          </w:p>
        </w:tc>
        <w:tc>
          <w:tcPr>
            <w:tcW w:w="2268" w:type="dxa"/>
          </w:tcPr>
          <w:p w:rsidR="007A2583" w:rsidRPr="00244E0A" w:rsidRDefault="007A2583" w:rsidP="0024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Rodzaj kosztów</w:t>
            </w:r>
          </w:p>
          <w:p w:rsidR="007A2583" w:rsidRPr="00244E0A" w:rsidRDefault="007A2583" w:rsidP="0024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A2583" w:rsidRDefault="007A2583" w:rsidP="0024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Całość zadania zgodnie z umową (w zł)</w:t>
            </w:r>
          </w:p>
          <w:p w:rsidR="00C7585B" w:rsidRPr="004A2E29" w:rsidRDefault="00C7585B" w:rsidP="00C7585B">
            <w:pPr>
              <w:suppressAutoHyphens/>
              <w:spacing w:after="0" w:line="300" w:lineRule="atLeast"/>
              <w:rPr>
                <w:rFonts w:ascii="Arial Narrow" w:eastAsia="Times New Roman" w:hAnsi="Arial Narrow"/>
                <w:b/>
                <w:color w:val="E36C0A"/>
              </w:rPr>
            </w:pPr>
            <w:r w:rsidRPr="004A2E29">
              <w:rPr>
                <w:rFonts w:ascii="Arial Narrow" w:eastAsia="Times New Roman" w:hAnsi="Arial Narrow"/>
                <w:b/>
                <w:color w:val="E36C0A"/>
              </w:rPr>
              <w:t>*Instrukcja:</w:t>
            </w:r>
          </w:p>
          <w:p w:rsidR="00C7585B" w:rsidRPr="004A2E29" w:rsidRDefault="00C7585B" w:rsidP="00D9186E">
            <w:pPr>
              <w:pStyle w:val="Tekstpodstawowywcity"/>
              <w:spacing w:after="0" w:line="300" w:lineRule="atLeast"/>
              <w:ind w:left="0"/>
              <w:rPr>
                <w:rFonts w:ascii="Arial Narrow" w:hAnsi="Arial Narrow"/>
                <w:color w:val="E36C0A"/>
                <w:sz w:val="22"/>
                <w:szCs w:val="22"/>
              </w:rPr>
            </w:pPr>
          </w:p>
          <w:p w:rsidR="00D9186E" w:rsidRPr="00D31E0B" w:rsidRDefault="00D9186E" w:rsidP="00F878E3">
            <w:pPr>
              <w:pStyle w:val="Tekstpodstawowywcity"/>
              <w:spacing w:after="0" w:line="300" w:lineRule="atLeast"/>
              <w:ind w:left="0"/>
              <w:rPr>
                <w:color w:val="E36C0A"/>
                <w:sz w:val="22"/>
                <w:szCs w:val="22"/>
              </w:rPr>
            </w:pPr>
            <w:r w:rsidRPr="004A2E29">
              <w:rPr>
                <w:rFonts w:ascii="Arial Narrow" w:hAnsi="Arial Narrow"/>
                <w:b/>
                <w:color w:val="E36C0A"/>
                <w:sz w:val="22"/>
                <w:szCs w:val="22"/>
              </w:rPr>
              <w:t>I. Sprawozdanie końcowe:</w:t>
            </w:r>
            <w:r w:rsidRPr="004A2E29">
              <w:rPr>
                <w:rFonts w:ascii="Arial Narrow" w:hAnsi="Arial Narrow"/>
                <w:color w:val="E36C0A"/>
                <w:sz w:val="22"/>
                <w:szCs w:val="22"/>
              </w:rPr>
              <w:t xml:space="preserve"> należy przepisać poszczególne rodzaje kosztów oraz sposób ich kalkulacji z podaniem ilości zasobów i kosztów jednostkowych z kosztorysu ze wzglę</w:t>
            </w:r>
            <w:r w:rsidR="00D31E0B" w:rsidRPr="004A2E29">
              <w:rPr>
                <w:rFonts w:ascii="Arial Narrow" w:hAnsi="Arial Narrow"/>
                <w:color w:val="E36C0A"/>
                <w:sz w:val="22"/>
                <w:szCs w:val="22"/>
              </w:rPr>
              <w:t>du na rodzaj kosztów znajdujących</w:t>
            </w:r>
            <w:r w:rsidRPr="004A2E29">
              <w:rPr>
                <w:rFonts w:ascii="Arial Narrow" w:hAnsi="Arial Narrow"/>
                <w:color w:val="E36C0A"/>
                <w:sz w:val="22"/>
                <w:szCs w:val="22"/>
              </w:rPr>
              <w:t xml:space="preserve"> się w złożonej ofercie lub </w:t>
            </w:r>
            <w:r w:rsidR="00D70A78" w:rsidRPr="004A2E29">
              <w:rPr>
                <w:rFonts w:ascii="Arial Narrow" w:hAnsi="Arial Narrow"/>
                <w:color w:val="E36C0A"/>
                <w:sz w:val="22"/>
                <w:szCs w:val="22"/>
              </w:rPr>
              <w:t>aktualiz</w:t>
            </w:r>
            <w:r w:rsidR="00F878E3">
              <w:rPr>
                <w:rFonts w:ascii="Arial Narrow" w:hAnsi="Arial Narrow"/>
                <w:color w:val="E36C0A"/>
                <w:sz w:val="22"/>
                <w:szCs w:val="22"/>
              </w:rPr>
              <w:t xml:space="preserve">acji kosztorysu, lub w aneksie </w:t>
            </w:r>
            <w:r w:rsidRPr="007D4F81">
              <w:rPr>
                <w:color w:val="E36C0A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7A2583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Poprzedni okres sprawozdawczy (w zł)</w:t>
            </w:r>
            <w:r w:rsidRPr="00244E0A">
              <w:rPr>
                <w:rFonts w:ascii="Arial Narrow" w:hAnsi="Arial Narrow" w:cs="Arial"/>
                <w:sz w:val="20"/>
                <w:szCs w:val="20"/>
                <w:vertAlign w:val="superscript"/>
              </w:rPr>
              <w:t>7)</w:t>
            </w:r>
          </w:p>
          <w:p w:rsidR="00C7585B" w:rsidRPr="004A2E29" w:rsidRDefault="00C7585B" w:rsidP="00C7585B">
            <w:pPr>
              <w:suppressAutoHyphens/>
              <w:spacing w:after="0" w:line="300" w:lineRule="atLeast"/>
              <w:rPr>
                <w:rFonts w:ascii="Arial Narrow" w:eastAsia="Times New Roman" w:hAnsi="Arial Narrow"/>
                <w:b/>
                <w:color w:val="E36C0A"/>
              </w:rPr>
            </w:pPr>
            <w:r w:rsidRPr="004A2E29">
              <w:rPr>
                <w:rFonts w:ascii="Arial Narrow" w:eastAsia="Times New Roman" w:hAnsi="Arial Narrow"/>
                <w:b/>
                <w:color w:val="E36C0A"/>
              </w:rPr>
              <w:t>*Instrukcja:</w:t>
            </w:r>
          </w:p>
          <w:p w:rsidR="00C7585B" w:rsidRPr="004A2E29" w:rsidRDefault="00C7585B" w:rsidP="00D9186E">
            <w:pPr>
              <w:pStyle w:val="Tekstpodstawowywcity"/>
              <w:spacing w:after="0" w:line="300" w:lineRule="atLeast"/>
              <w:ind w:left="0"/>
              <w:rPr>
                <w:rFonts w:ascii="Arial Narrow" w:hAnsi="Arial Narrow"/>
                <w:color w:val="E36C0A"/>
                <w:sz w:val="22"/>
                <w:szCs w:val="22"/>
              </w:rPr>
            </w:pPr>
          </w:p>
          <w:p w:rsidR="000C6742" w:rsidRPr="004A2E29" w:rsidRDefault="00D9186E" w:rsidP="00D9186E">
            <w:pPr>
              <w:pStyle w:val="Tekstpodstawowywcity"/>
              <w:spacing w:after="0" w:line="300" w:lineRule="atLeast"/>
              <w:ind w:left="0"/>
              <w:rPr>
                <w:rFonts w:ascii="Arial Narrow" w:hAnsi="Arial Narrow"/>
                <w:color w:val="E36C0A"/>
                <w:sz w:val="22"/>
                <w:szCs w:val="22"/>
              </w:rPr>
            </w:pPr>
            <w:r w:rsidRPr="004A2E29">
              <w:rPr>
                <w:rFonts w:ascii="Arial Narrow" w:hAnsi="Arial Narrow"/>
                <w:b/>
                <w:color w:val="E36C0A"/>
                <w:sz w:val="22"/>
                <w:szCs w:val="22"/>
              </w:rPr>
              <w:t>I. </w:t>
            </w:r>
            <w:r w:rsidR="00F878E3">
              <w:rPr>
                <w:rFonts w:ascii="Arial Narrow" w:hAnsi="Arial Narrow"/>
                <w:color w:val="E36C0A" w:themeColor="accent6" w:themeShade="BF"/>
                <w:sz w:val="22"/>
                <w:szCs w:val="22"/>
              </w:rPr>
              <w:t xml:space="preserve">Wypełnić w przypadku składania sprawozdania częściowego </w:t>
            </w:r>
            <w:r w:rsidR="00D70A78" w:rsidRPr="004A2E29">
              <w:rPr>
                <w:rFonts w:ascii="Arial Narrow" w:hAnsi="Arial Narrow"/>
                <w:color w:val="E36C0A" w:themeColor="accent6" w:themeShade="BF"/>
                <w:sz w:val="22"/>
                <w:szCs w:val="22"/>
              </w:rPr>
              <w:t xml:space="preserve"> </w:t>
            </w:r>
          </w:p>
          <w:p w:rsidR="008D1FC9" w:rsidRPr="00D31E0B" w:rsidRDefault="008D1FC9" w:rsidP="00D9186E">
            <w:pPr>
              <w:pStyle w:val="Lista-kontynuacja21"/>
              <w:spacing w:after="0" w:line="300" w:lineRule="atLeast"/>
              <w:ind w:left="0"/>
              <w:rPr>
                <w:color w:val="E36C0A"/>
                <w:sz w:val="22"/>
                <w:szCs w:val="22"/>
              </w:rPr>
            </w:pPr>
          </w:p>
          <w:p w:rsidR="008D1FC9" w:rsidRPr="00D31E0B" w:rsidRDefault="008D1FC9" w:rsidP="00D9186E">
            <w:pPr>
              <w:pStyle w:val="Lista-kontynuacja21"/>
              <w:spacing w:after="0" w:line="300" w:lineRule="atLeast"/>
              <w:ind w:left="0"/>
              <w:rPr>
                <w:color w:val="E36C0A"/>
                <w:sz w:val="22"/>
                <w:szCs w:val="22"/>
              </w:rPr>
            </w:pPr>
          </w:p>
          <w:p w:rsidR="008D1FC9" w:rsidRPr="00D31E0B" w:rsidRDefault="008D1FC9" w:rsidP="00D9186E">
            <w:pPr>
              <w:pStyle w:val="Lista-kontynuacja21"/>
              <w:spacing w:after="0" w:line="300" w:lineRule="atLeast"/>
              <w:ind w:left="0"/>
              <w:rPr>
                <w:color w:val="E36C0A"/>
                <w:sz w:val="22"/>
                <w:szCs w:val="22"/>
              </w:rPr>
            </w:pPr>
          </w:p>
          <w:p w:rsidR="008D1FC9" w:rsidRPr="00D31E0B" w:rsidRDefault="008D1FC9" w:rsidP="00D9186E">
            <w:pPr>
              <w:pStyle w:val="Lista-kontynuacja21"/>
              <w:spacing w:after="0" w:line="300" w:lineRule="atLeast"/>
              <w:ind w:left="0"/>
              <w:rPr>
                <w:color w:val="E36C0A"/>
                <w:sz w:val="22"/>
                <w:szCs w:val="22"/>
              </w:rPr>
            </w:pPr>
          </w:p>
          <w:p w:rsidR="008D1FC9" w:rsidRPr="00D31E0B" w:rsidRDefault="008D1FC9" w:rsidP="00D9186E">
            <w:pPr>
              <w:pStyle w:val="Lista-kontynuacja21"/>
              <w:spacing w:after="0" w:line="300" w:lineRule="atLeast"/>
              <w:ind w:left="0"/>
              <w:rPr>
                <w:color w:val="E36C0A"/>
                <w:sz w:val="22"/>
                <w:szCs w:val="22"/>
              </w:rPr>
            </w:pPr>
          </w:p>
          <w:p w:rsidR="008D1FC9" w:rsidRPr="00D31E0B" w:rsidRDefault="008D1FC9" w:rsidP="00D9186E">
            <w:pPr>
              <w:pStyle w:val="Lista-kontynuacja21"/>
              <w:spacing w:after="0" w:line="300" w:lineRule="atLeast"/>
              <w:ind w:left="0"/>
              <w:rPr>
                <w:color w:val="E36C0A"/>
                <w:sz w:val="22"/>
                <w:szCs w:val="22"/>
              </w:rPr>
            </w:pPr>
          </w:p>
          <w:p w:rsidR="008D1FC9" w:rsidRPr="00D31E0B" w:rsidRDefault="008D1FC9" w:rsidP="00D9186E">
            <w:pPr>
              <w:pStyle w:val="Lista-kontynuacja21"/>
              <w:spacing w:after="0" w:line="300" w:lineRule="atLeast"/>
              <w:ind w:left="0"/>
              <w:rPr>
                <w:color w:val="E36C0A"/>
                <w:sz w:val="22"/>
                <w:szCs w:val="22"/>
              </w:rPr>
            </w:pPr>
          </w:p>
          <w:p w:rsidR="008D1FC9" w:rsidRPr="00D31E0B" w:rsidRDefault="008D1FC9" w:rsidP="00D9186E">
            <w:pPr>
              <w:pStyle w:val="Lista-kontynuacja21"/>
              <w:spacing w:after="0" w:line="300" w:lineRule="atLeast"/>
              <w:ind w:left="0"/>
              <w:rPr>
                <w:color w:val="E36C0A"/>
                <w:sz w:val="22"/>
                <w:szCs w:val="22"/>
              </w:rPr>
            </w:pPr>
          </w:p>
          <w:p w:rsidR="00D9186E" w:rsidRPr="00C7585B" w:rsidRDefault="00D9186E" w:rsidP="00C7585B">
            <w:pPr>
              <w:pStyle w:val="Lista-kontynuacja31"/>
              <w:spacing w:after="0" w:line="300" w:lineRule="atLeast"/>
              <w:ind w:left="0"/>
              <w:rPr>
                <w:color w:val="E36C0A"/>
                <w:sz w:val="22"/>
                <w:szCs w:val="22"/>
              </w:rPr>
            </w:pPr>
          </w:p>
        </w:tc>
        <w:tc>
          <w:tcPr>
            <w:tcW w:w="2409" w:type="dxa"/>
            <w:gridSpan w:val="4"/>
          </w:tcPr>
          <w:p w:rsidR="007A2583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4E0A">
              <w:rPr>
                <w:rFonts w:ascii="Arial Narrow" w:hAnsi="Arial Narrow" w:cs="Arial"/>
                <w:sz w:val="18"/>
                <w:szCs w:val="18"/>
              </w:rPr>
              <w:t>Bieżący okres sprawozdawczy - za okres</w:t>
            </w:r>
            <w:r w:rsidR="00D058C7" w:rsidRPr="00244E0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44E0A">
              <w:rPr>
                <w:rFonts w:ascii="Arial Narrow" w:hAnsi="Arial Narrow" w:cs="Arial"/>
                <w:sz w:val="18"/>
                <w:szCs w:val="18"/>
              </w:rPr>
              <w:t>realizacji zadania publicznego (w zł)</w:t>
            </w:r>
          </w:p>
          <w:p w:rsidR="00C7585B" w:rsidRPr="004A2E29" w:rsidRDefault="00C7585B" w:rsidP="00C7585B">
            <w:pPr>
              <w:suppressAutoHyphens/>
              <w:spacing w:after="0" w:line="300" w:lineRule="atLeast"/>
              <w:rPr>
                <w:rFonts w:ascii="Arial Narrow" w:eastAsia="Times New Roman" w:hAnsi="Arial Narrow"/>
                <w:b/>
                <w:color w:val="E36C0A"/>
              </w:rPr>
            </w:pPr>
            <w:r w:rsidRPr="004A2E29">
              <w:rPr>
                <w:rFonts w:ascii="Arial Narrow" w:eastAsia="Times New Roman" w:hAnsi="Arial Narrow"/>
                <w:b/>
                <w:color w:val="E36C0A"/>
              </w:rPr>
              <w:t>*Instrukcja:</w:t>
            </w:r>
          </w:p>
          <w:p w:rsidR="00C7585B" w:rsidRPr="004A2E29" w:rsidRDefault="00C7585B" w:rsidP="00D9186E">
            <w:pPr>
              <w:pStyle w:val="Tekstpodstawowywcity"/>
              <w:spacing w:after="0" w:line="300" w:lineRule="atLeast"/>
              <w:ind w:left="0"/>
              <w:rPr>
                <w:rFonts w:ascii="Arial Narrow" w:hAnsi="Arial Narrow"/>
                <w:color w:val="E36C0A"/>
                <w:sz w:val="22"/>
                <w:szCs w:val="22"/>
              </w:rPr>
            </w:pPr>
          </w:p>
          <w:p w:rsidR="00D9186E" w:rsidRPr="004A2E29" w:rsidRDefault="00D9186E" w:rsidP="00D9186E">
            <w:pPr>
              <w:pStyle w:val="Tekstpodstawowywcity"/>
              <w:spacing w:after="0" w:line="300" w:lineRule="atLeast"/>
              <w:ind w:left="0"/>
              <w:rPr>
                <w:rFonts w:ascii="Arial Narrow" w:hAnsi="Arial Narrow"/>
                <w:b/>
                <w:color w:val="E36C0A"/>
                <w:sz w:val="22"/>
                <w:szCs w:val="22"/>
              </w:rPr>
            </w:pPr>
            <w:r w:rsidRPr="004A2E29">
              <w:rPr>
                <w:rFonts w:ascii="Arial Narrow" w:hAnsi="Arial Narrow"/>
                <w:b/>
                <w:color w:val="E36C0A"/>
                <w:sz w:val="22"/>
                <w:szCs w:val="22"/>
              </w:rPr>
              <w:t>I. Sprawozdanie końcowe:</w:t>
            </w:r>
          </w:p>
          <w:p w:rsidR="00D9186E" w:rsidRPr="004A2E29" w:rsidRDefault="00D9186E" w:rsidP="00D9186E">
            <w:pPr>
              <w:pStyle w:val="Standardowywcity"/>
              <w:spacing w:line="300" w:lineRule="atLeast"/>
              <w:ind w:left="0"/>
              <w:rPr>
                <w:rFonts w:ascii="Arial Narrow" w:hAnsi="Arial Narrow"/>
                <w:color w:val="E36C0A"/>
                <w:sz w:val="22"/>
                <w:szCs w:val="22"/>
              </w:rPr>
            </w:pPr>
            <w:r w:rsidRPr="004A2E29">
              <w:rPr>
                <w:rFonts w:ascii="Arial Narrow" w:hAnsi="Arial Narrow"/>
                <w:color w:val="E36C0A"/>
                <w:sz w:val="22"/>
                <w:szCs w:val="22"/>
              </w:rPr>
              <w:t xml:space="preserve">należy określić faktycznie poniesione wydatki związane z realizacją całości zadania. </w:t>
            </w:r>
          </w:p>
          <w:p w:rsidR="008D1FC9" w:rsidRPr="00D31E0B" w:rsidRDefault="008D1FC9" w:rsidP="00D9186E">
            <w:pPr>
              <w:pStyle w:val="Lista-kontynuacja21"/>
              <w:spacing w:after="0" w:line="300" w:lineRule="atLeast"/>
              <w:ind w:left="0"/>
              <w:rPr>
                <w:color w:val="E36C0A"/>
                <w:sz w:val="22"/>
                <w:szCs w:val="22"/>
              </w:rPr>
            </w:pPr>
          </w:p>
          <w:p w:rsidR="008D1FC9" w:rsidRPr="00D31E0B" w:rsidRDefault="008D1FC9" w:rsidP="00D9186E">
            <w:pPr>
              <w:pStyle w:val="Lista-kontynuacja21"/>
              <w:spacing w:after="0" w:line="300" w:lineRule="atLeast"/>
              <w:ind w:left="0"/>
              <w:rPr>
                <w:color w:val="E36C0A"/>
                <w:sz w:val="22"/>
                <w:szCs w:val="22"/>
              </w:rPr>
            </w:pPr>
          </w:p>
          <w:p w:rsidR="008D1FC9" w:rsidRPr="00D31E0B" w:rsidRDefault="008D1FC9" w:rsidP="00D9186E">
            <w:pPr>
              <w:pStyle w:val="Lista-kontynuacja21"/>
              <w:spacing w:after="0" w:line="300" w:lineRule="atLeast"/>
              <w:ind w:left="0"/>
              <w:rPr>
                <w:color w:val="E36C0A"/>
                <w:sz w:val="22"/>
                <w:szCs w:val="22"/>
              </w:rPr>
            </w:pPr>
          </w:p>
          <w:p w:rsidR="008D1FC9" w:rsidRPr="00D31E0B" w:rsidRDefault="008D1FC9" w:rsidP="00D9186E">
            <w:pPr>
              <w:pStyle w:val="Lista-kontynuacja21"/>
              <w:spacing w:after="0" w:line="300" w:lineRule="atLeast"/>
              <w:ind w:left="0"/>
              <w:rPr>
                <w:color w:val="E36C0A"/>
                <w:sz w:val="22"/>
                <w:szCs w:val="22"/>
              </w:rPr>
            </w:pPr>
          </w:p>
          <w:p w:rsidR="008D1FC9" w:rsidRPr="00D31E0B" w:rsidRDefault="008D1FC9" w:rsidP="00D9186E">
            <w:pPr>
              <w:pStyle w:val="Lista-kontynuacja21"/>
              <w:spacing w:after="0" w:line="300" w:lineRule="atLeast"/>
              <w:ind w:left="0"/>
              <w:rPr>
                <w:color w:val="E36C0A"/>
                <w:sz w:val="22"/>
                <w:szCs w:val="22"/>
              </w:rPr>
            </w:pPr>
          </w:p>
          <w:p w:rsidR="00D9186E" w:rsidRPr="00D31E0B" w:rsidRDefault="00D9186E" w:rsidP="00D31E0B">
            <w:pPr>
              <w:pStyle w:val="Lista41"/>
              <w:spacing w:line="300" w:lineRule="atLeast"/>
              <w:ind w:left="0" w:firstLine="0"/>
              <w:rPr>
                <w:color w:val="E36C0A"/>
                <w:sz w:val="22"/>
                <w:szCs w:val="22"/>
              </w:rPr>
            </w:pPr>
          </w:p>
        </w:tc>
      </w:tr>
      <w:tr w:rsidR="006C2511" w:rsidRPr="00244E0A" w:rsidTr="00244E0A">
        <w:trPr>
          <w:cantSplit/>
          <w:trHeight w:val="2506"/>
        </w:trPr>
        <w:tc>
          <w:tcPr>
            <w:tcW w:w="392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4E0A">
              <w:rPr>
                <w:rFonts w:ascii="Arial Narrow" w:hAnsi="Arial Narrow" w:cs="Arial"/>
                <w:sz w:val="16"/>
                <w:szCs w:val="16"/>
              </w:rPr>
              <w:t>koszt całkowity</w:t>
            </w:r>
          </w:p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4E0A">
              <w:rPr>
                <w:rFonts w:ascii="Arial Narrow" w:hAnsi="Arial Narrow" w:cs="Arial"/>
                <w:sz w:val="16"/>
                <w:szCs w:val="16"/>
              </w:rPr>
              <w:t>z tego pokryty z dotacji</w:t>
            </w:r>
          </w:p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43601" w:rsidRPr="00244E0A" w:rsidRDefault="00AE76FD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4E0A">
              <w:rPr>
                <w:rFonts w:ascii="Arial Narrow" w:hAnsi="Arial Narrow" w:cs="Arial"/>
                <w:sz w:val="16"/>
                <w:szCs w:val="16"/>
              </w:rPr>
              <w:t>z tego</w:t>
            </w:r>
            <w:r w:rsidR="00F85048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pokryty z</w:t>
            </w:r>
            <w:r w:rsidR="00F85048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finansowych</w:t>
            </w:r>
            <w:r w:rsidR="00F85048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środków</w:t>
            </w:r>
            <w:r w:rsidR="00F85048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własnych,</w:t>
            </w:r>
            <w:r w:rsidR="00F85048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środków</w:t>
            </w:r>
            <w:r w:rsidR="00A43601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z innych</w:t>
            </w:r>
            <w:r w:rsidR="00F85048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 xml:space="preserve">źródeł </w:t>
            </w:r>
          </w:p>
          <w:p w:rsidR="00AE76FD" w:rsidRPr="00244E0A" w:rsidRDefault="00AE76FD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4E0A">
              <w:rPr>
                <w:rFonts w:ascii="Arial Narrow" w:hAnsi="Arial Narrow" w:cs="Arial"/>
                <w:sz w:val="16"/>
                <w:szCs w:val="16"/>
              </w:rPr>
              <w:t>w tym</w:t>
            </w:r>
            <w:r w:rsidR="003D203C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wpłat i opłat</w:t>
            </w:r>
            <w:r w:rsidR="00F85048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adresatów</w:t>
            </w:r>
            <w:r w:rsidR="00E41FCF" w:rsidRPr="00244E0A">
              <w:rPr>
                <w:rFonts w:ascii="Arial Narrow" w:hAnsi="Arial Narrow" w:cs="Arial"/>
                <w:sz w:val="16"/>
                <w:szCs w:val="16"/>
              </w:rPr>
              <w:t xml:space="preserve"> zadania </w:t>
            </w:r>
            <w:r w:rsidR="007128B7" w:rsidRPr="00244E0A">
              <w:rPr>
                <w:rFonts w:ascii="Arial Narrow" w:hAnsi="Arial Narrow" w:cs="Arial"/>
                <w:sz w:val="16"/>
                <w:szCs w:val="16"/>
              </w:rPr>
              <w:t xml:space="preserve"> publicznego</w:t>
            </w:r>
          </w:p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E76FD" w:rsidRPr="00244E0A" w:rsidRDefault="00AE76FD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4E0A">
              <w:rPr>
                <w:rFonts w:ascii="Arial Narrow" w:hAnsi="Arial Narrow" w:cs="Arial"/>
                <w:sz w:val="16"/>
                <w:szCs w:val="16"/>
              </w:rPr>
              <w:t>z tego pokryty</w:t>
            </w:r>
            <w:r w:rsidR="003D203C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z wkładu</w:t>
            </w:r>
            <w:r w:rsidR="00F06CF5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osobowego,</w:t>
            </w:r>
            <w:r w:rsidR="003D203C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w tym pracy</w:t>
            </w:r>
            <w:r w:rsidR="00F06CF5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społecznej</w:t>
            </w:r>
            <w:r w:rsidR="003D203C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członków</w:t>
            </w:r>
            <w:r w:rsidR="007128B7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CE677A" w:rsidRPr="00244E0A">
              <w:rPr>
                <w:rFonts w:ascii="Arial Narrow" w:hAnsi="Arial Narrow" w:cs="Arial"/>
                <w:sz w:val="16"/>
                <w:szCs w:val="16"/>
              </w:rPr>
              <w:t xml:space="preserve"> i </w:t>
            </w:r>
            <w:r w:rsidR="007128B7" w:rsidRPr="00244E0A">
              <w:rPr>
                <w:rFonts w:ascii="Arial Narrow" w:hAnsi="Arial Narrow" w:cs="Arial"/>
                <w:sz w:val="16"/>
                <w:szCs w:val="16"/>
              </w:rPr>
              <w:t xml:space="preserve">świadczeń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 xml:space="preserve"> wolontariuszy</w:t>
            </w:r>
          </w:p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4E0A">
              <w:rPr>
                <w:rFonts w:ascii="Arial Narrow" w:hAnsi="Arial Narrow" w:cs="Arial"/>
                <w:sz w:val="16"/>
                <w:szCs w:val="16"/>
              </w:rPr>
              <w:t>koszt całkowity</w:t>
            </w:r>
          </w:p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4E0A">
              <w:rPr>
                <w:rFonts w:ascii="Arial Narrow" w:hAnsi="Arial Narrow" w:cs="Arial"/>
                <w:sz w:val="16"/>
                <w:szCs w:val="16"/>
              </w:rPr>
              <w:t>z tego pokryty z dotacji</w:t>
            </w:r>
          </w:p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535527" w:rsidRPr="00244E0A" w:rsidRDefault="00535527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4E0A">
              <w:rPr>
                <w:rFonts w:ascii="Arial Narrow" w:hAnsi="Arial Narrow" w:cs="Arial"/>
                <w:sz w:val="16"/>
                <w:szCs w:val="16"/>
              </w:rPr>
              <w:t>z tego z</w:t>
            </w:r>
            <w:r w:rsidR="003D203C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finansowych</w:t>
            </w:r>
            <w:r w:rsidR="003D203C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środków</w:t>
            </w:r>
            <w:r w:rsidR="003D203C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własnych,</w:t>
            </w:r>
            <w:r w:rsidR="003D203C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środków</w:t>
            </w:r>
            <w:r w:rsidR="00520F75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z innych</w:t>
            </w:r>
            <w:r w:rsidR="003D203C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źródeł w tym</w:t>
            </w:r>
            <w:r w:rsidR="00520F75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wpłat i opłat</w:t>
            </w:r>
            <w:r w:rsidR="003D203C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adresatów</w:t>
            </w:r>
            <w:r w:rsidR="007E2EC5" w:rsidRPr="00244E0A">
              <w:rPr>
                <w:rFonts w:ascii="Arial Narrow" w:hAnsi="Arial Narrow" w:cs="Arial"/>
                <w:sz w:val="16"/>
                <w:szCs w:val="16"/>
              </w:rPr>
              <w:t xml:space="preserve"> zadania publicznego</w:t>
            </w:r>
          </w:p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535527" w:rsidRPr="00244E0A" w:rsidRDefault="00535527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4E0A">
              <w:rPr>
                <w:rFonts w:ascii="Arial Narrow" w:hAnsi="Arial Narrow" w:cs="Arial"/>
                <w:sz w:val="16"/>
                <w:szCs w:val="16"/>
              </w:rPr>
              <w:t>z tego pokryty</w:t>
            </w:r>
            <w:r w:rsidR="00520F75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z wkładu</w:t>
            </w:r>
            <w:r w:rsidR="00F06CF5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osobowego,</w:t>
            </w:r>
            <w:r w:rsidR="00520F75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w tym pracy</w:t>
            </w:r>
            <w:r w:rsidR="00F06CF5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społecznej</w:t>
            </w:r>
            <w:r w:rsidR="00520F75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członków</w:t>
            </w:r>
            <w:r w:rsidR="00520F75" w:rsidRPr="00244E0A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i</w:t>
            </w:r>
            <w:r w:rsidR="00CE677A" w:rsidRPr="00244E0A">
              <w:rPr>
                <w:rFonts w:ascii="Arial Narrow" w:hAnsi="Arial Narrow" w:cs="Arial"/>
                <w:sz w:val="16"/>
                <w:szCs w:val="16"/>
              </w:rPr>
              <w:t xml:space="preserve">  świadczeń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 xml:space="preserve"> wolontariuszy</w:t>
            </w:r>
          </w:p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4E0A">
              <w:rPr>
                <w:rFonts w:ascii="Arial Narrow" w:hAnsi="Arial Narrow" w:cs="Arial"/>
                <w:sz w:val="16"/>
                <w:szCs w:val="16"/>
              </w:rPr>
              <w:t>koszt całkowity</w:t>
            </w:r>
          </w:p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4E0A">
              <w:rPr>
                <w:rFonts w:ascii="Arial Narrow" w:hAnsi="Arial Narrow" w:cs="Arial"/>
                <w:sz w:val="16"/>
                <w:szCs w:val="16"/>
              </w:rPr>
              <w:t>z tego pokryty z dotacji</w:t>
            </w:r>
          </w:p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4357F6" w:rsidRPr="00244E0A" w:rsidRDefault="00535527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4E0A">
              <w:rPr>
                <w:rFonts w:ascii="Arial Narrow" w:hAnsi="Arial Narrow" w:cs="Arial"/>
                <w:sz w:val="16"/>
                <w:szCs w:val="16"/>
              </w:rPr>
              <w:t>z tego z</w:t>
            </w:r>
            <w:r w:rsidR="00777AD8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finansowych</w:t>
            </w:r>
            <w:r w:rsidR="00861895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środków</w:t>
            </w:r>
            <w:r w:rsidR="00777AD8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własnych,</w:t>
            </w:r>
            <w:r w:rsidR="00861895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środków</w:t>
            </w:r>
            <w:r w:rsidR="00777AD8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z innych</w:t>
            </w:r>
            <w:r w:rsidR="00777AD8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źródeł w tym</w:t>
            </w:r>
            <w:r w:rsidR="00777AD8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 xml:space="preserve">wpłat </w:t>
            </w:r>
          </w:p>
          <w:p w:rsidR="00535527" w:rsidRPr="00244E0A" w:rsidRDefault="00535527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4E0A">
              <w:rPr>
                <w:rFonts w:ascii="Arial Narrow" w:hAnsi="Arial Narrow" w:cs="Arial"/>
                <w:sz w:val="16"/>
                <w:szCs w:val="16"/>
              </w:rPr>
              <w:t>i opłat</w:t>
            </w:r>
            <w:r w:rsidR="00777AD8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357F6" w:rsidRPr="00244E0A">
              <w:rPr>
                <w:rFonts w:ascii="Arial Narrow" w:hAnsi="Arial Narrow" w:cs="Arial"/>
                <w:sz w:val="16"/>
                <w:szCs w:val="16"/>
              </w:rPr>
              <w:t>adresatów zadania publicznego</w:t>
            </w:r>
          </w:p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535527" w:rsidRPr="00244E0A" w:rsidRDefault="00535527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4E0A">
              <w:rPr>
                <w:rFonts w:ascii="Arial Narrow" w:hAnsi="Arial Narrow" w:cs="Arial"/>
                <w:sz w:val="16"/>
                <w:szCs w:val="16"/>
              </w:rPr>
              <w:t>z tego pokryty</w:t>
            </w:r>
            <w:r w:rsidR="00777AD8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z wkładu</w:t>
            </w:r>
            <w:r w:rsidR="00861895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o</w:t>
            </w:r>
            <w:r w:rsidR="00B10B74" w:rsidRPr="00244E0A">
              <w:rPr>
                <w:rFonts w:ascii="Arial Narrow" w:hAnsi="Arial Narrow" w:cs="Arial"/>
                <w:sz w:val="16"/>
                <w:szCs w:val="16"/>
              </w:rPr>
              <w:t>so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bowego,</w:t>
            </w:r>
            <w:r w:rsidR="00777AD8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w tym pracy</w:t>
            </w:r>
            <w:r w:rsidR="00F06CF5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społecznej</w:t>
            </w:r>
            <w:r w:rsidR="00777AD8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członków</w:t>
            </w:r>
            <w:r w:rsidR="007065B4" w:rsidRPr="00244E0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 xml:space="preserve">i </w:t>
            </w:r>
            <w:r w:rsidR="007065B4" w:rsidRPr="00244E0A">
              <w:rPr>
                <w:rFonts w:ascii="Arial Narrow" w:hAnsi="Arial Narrow" w:cs="Arial"/>
                <w:sz w:val="16"/>
                <w:szCs w:val="16"/>
              </w:rPr>
              <w:t xml:space="preserve">świadczeń </w:t>
            </w:r>
            <w:r w:rsidRPr="00244E0A">
              <w:rPr>
                <w:rFonts w:ascii="Arial Narrow" w:hAnsi="Arial Narrow" w:cs="Arial"/>
                <w:sz w:val="16"/>
                <w:szCs w:val="16"/>
              </w:rPr>
              <w:t>wolontariuszy</w:t>
            </w:r>
          </w:p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C2511" w:rsidRPr="00244E0A" w:rsidTr="00244E0A">
        <w:tc>
          <w:tcPr>
            <w:tcW w:w="392" w:type="dxa"/>
          </w:tcPr>
          <w:p w:rsidR="00EB79BF" w:rsidRPr="00244E0A" w:rsidRDefault="007554BB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I</w:t>
            </w:r>
          </w:p>
        </w:tc>
        <w:tc>
          <w:tcPr>
            <w:tcW w:w="2268" w:type="dxa"/>
          </w:tcPr>
          <w:p w:rsidR="00535527" w:rsidRPr="00244E0A" w:rsidRDefault="00535527" w:rsidP="00244E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244E0A">
              <w:rPr>
                <w:rFonts w:ascii="Arial Narrow" w:hAnsi="Arial Narrow" w:cs="Arial"/>
                <w:sz w:val="18"/>
                <w:szCs w:val="18"/>
              </w:rPr>
              <w:t xml:space="preserve"> koszty merytoryczne</w:t>
            </w:r>
          </w:p>
          <w:p w:rsidR="00535527" w:rsidRPr="00244E0A" w:rsidRDefault="00535527" w:rsidP="00244E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244E0A">
              <w:rPr>
                <w:rFonts w:ascii="Arial Narrow" w:hAnsi="Arial Narrow" w:cs="Arial"/>
                <w:sz w:val="18"/>
                <w:szCs w:val="18"/>
              </w:rPr>
              <w:t>(z uwzględnieniem</w:t>
            </w:r>
          </w:p>
          <w:p w:rsidR="00535527" w:rsidRPr="00244E0A" w:rsidRDefault="008A5B81" w:rsidP="00244E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244E0A">
              <w:rPr>
                <w:rFonts w:ascii="Arial Narrow" w:hAnsi="Arial Narrow" w:cs="Arial"/>
                <w:sz w:val="18"/>
                <w:szCs w:val="18"/>
              </w:rPr>
              <w:t>K</w:t>
            </w:r>
            <w:r w:rsidR="00535527" w:rsidRPr="00244E0A">
              <w:rPr>
                <w:rFonts w:ascii="Arial Narrow" w:hAnsi="Arial Narrow" w:cs="Arial"/>
                <w:sz w:val="18"/>
                <w:szCs w:val="18"/>
              </w:rPr>
              <w:t>osztów</w:t>
            </w:r>
            <w:r w:rsidRPr="00244E0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35527" w:rsidRPr="00244E0A">
              <w:rPr>
                <w:rFonts w:ascii="Arial Narrow" w:hAnsi="Arial Narrow" w:cs="Arial"/>
                <w:sz w:val="18"/>
                <w:szCs w:val="18"/>
              </w:rPr>
              <w:t>jednostkowych)</w:t>
            </w:r>
          </w:p>
          <w:p w:rsidR="00535527" w:rsidRPr="00244E0A" w:rsidRDefault="00535527" w:rsidP="00244E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244E0A">
              <w:rPr>
                <w:rFonts w:ascii="Arial Narrow" w:hAnsi="Arial Narrow" w:cs="Arial"/>
                <w:sz w:val="18"/>
                <w:szCs w:val="18"/>
              </w:rPr>
              <w:t>poniesione przez…</w:t>
            </w:r>
            <w:r w:rsidR="005516A4" w:rsidRPr="00244E0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44E0A">
              <w:rPr>
                <w:rFonts w:ascii="Arial Narrow" w:hAnsi="Arial Narrow" w:cs="Arial"/>
                <w:i/>
                <w:iCs/>
                <w:sz w:val="18"/>
                <w:szCs w:val="18"/>
              </w:rPr>
              <w:t>(nazwa</w:t>
            </w:r>
            <w:r w:rsidR="0026121A" w:rsidRPr="00244E0A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244E0A">
              <w:rPr>
                <w:rFonts w:ascii="Arial Narrow" w:hAnsi="Arial Narrow" w:cs="Arial"/>
                <w:i/>
                <w:iCs/>
                <w:sz w:val="18"/>
                <w:szCs w:val="18"/>
              </w:rPr>
              <w:t>Zleceniobiorcy)</w:t>
            </w:r>
            <w:r w:rsidR="00DC55BF" w:rsidRPr="00244E0A">
              <w:rPr>
                <w:rFonts w:ascii="Arial Narrow" w:hAnsi="Arial Narrow" w:cs="Arial"/>
                <w:i/>
                <w:iCs/>
                <w:sz w:val="18"/>
                <w:szCs w:val="18"/>
                <w:vertAlign w:val="superscript"/>
              </w:rPr>
              <w:t>8</w:t>
            </w:r>
            <w:r w:rsidRPr="00244E0A">
              <w:rPr>
                <w:rFonts w:ascii="Arial Narrow" w:hAnsi="Arial Narrow" w:cs="Arial"/>
                <w:i/>
                <w:iCs/>
                <w:sz w:val="18"/>
                <w:szCs w:val="18"/>
                <w:vertAlign w:val="superscript"/>
              </w:rPr>
              <w:t>)</w:t>
            </w:r>
            <w:r w:rsidRPr="00244E0A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535527" w:rsidRPr="00244E0A" w:rsidRDefault="00535527" w:rsidP="00244E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244E0A">
              <w:rPr>
                <w:rFonts w:ascii="Arial Narrow" w:hAnsi="Arial Narrow" w:cs="Arial"/>
                <w:sz w:val="18"/>
                <w:szCs w:val="18"/>
              </w:rPr>
              <w:t>1) ……..</w:t>
            </w:r>
          </w:p>
          <w:p w:rsidR="00EB79BF" w:rsidRPr="00244E0A" w:rsidRDefault="00535527" w:rsidP="00244E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244E0A">
              <w:rPr>
                <w:rFonts w:ascii="Arial Narrow" w:hAnsi="Arial Narrow" w:cs="Arial"/>
                <w:sz w:val="18"/>
                <w:szCs w:val="18"/>
              </w:rPr>
              <w:t>2) ……..</w:t>
            </w:r>
          </w:p>
          <w:p w:rsidR="008A5B81" w:rsidRPr="00244E0A" w:rsidRDefault="008A5B81" w:rsidP="00244E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2511" w:rsidRPr="00244E0A" w:rsidTr="00244E0A">
        <w:tc>
          <w:tcPr>
            <w:tcW w:w="392" w:type="dxa"/>
          </w:tcPr>
          <w:p w:rsidR="00EB79BF" w:rsidRPr="00244E0A" w:rsidRDefault="001628AD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II</w:t>
            </w:r>
          </w:p>
        </w:tc>
        <w:tc>
          <w:tcPr>
            <w:tcW w:w="2268" w:type="dxa"/>
          </w:tcPr>
          <w:p w:rsidR="00535527" w:rsidRPr="00244E0A" w:rsidRDefault="00535527" w:rsidP="00244E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244E0A">
              <w:rPr>
                <w:rFonts w:ascii="Arial Narrow" w:hAnsi="Arial Narrow" w:cs="Arial"/>
                <w:sz w:val="18"/>
                <w:szCs w:val="18"/>
              </w:rPr>
              <w:t>koszty obsługi</w:t>
            </w:r>
            <w:r w:rsidR="008A5B81" w:rsidRPr="00244E0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44E0A">
              <w:rPr>
                <w:rFonts w:ascii="Arial Narrow" w:hAnsi="Arial Narrow" w:cs="Arial"/>
                <w:sz w:val="18"/>
                <w:szCs w:val="18"/>
              </w:rPr>
              <w:t>zadania</w:t>
            </w:r>
            <w:r w:rsidR="001628AD" w:rsidRPr="00244E0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44E0A">
              <w:rPr>
                <w:rFonts w:ascii="Arial Narrow" w:hAnsi="Arial Narrow" w:cs="Arial"/>
                <w:sz w:val="18"/>
                <w:szCs w:val="18"/>
              </w:rPr>
              <w:t>publicznego, w tym</w:t>
            </w:r>
            <w:r w:rsidR="001628AD" w:rsidRPr="00244E0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44E0A">
              <w:rPr>
                <w:rFonts w:ascii="Arial Narrow" w:hAnsi="Arial Narrow" w:cs="Arial"/>
                <w:sz w:val="18"/>
                <w:szCs w:val="18"/>
              </w:rPr>
              <w:t>koszty</w:t>
            </w:r>
          </w:p>
          <w:p w:rsidR="00535527" w:rsidRPr="00244E0A" w:rsidRDefault="00535527" w:rsidP="00244E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244E0A">
              <w:rPr>
                <w:rFonts w:ascii="Arial Narrow" w:hAnsi="Arial Narrow" w:cs="Arial"/>
                <w:sz w:val="18"/>
                <w:szCs w:val="18"/>
              </w:rPr>
              <w:t>administracyjne</w:t>
            </w:r>
            <w:r w:rsidR="008A5B81" w:rsidRPr="00244E0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44E0A">
              <w:rPr>
                <w:rFonts w:ascii="Arial Narrow" w:hAnsi="Arial Narrow" w:cs="Arial"/>
                <w:sz w:val="18"/>
                <w:szCs w:val="18"/>
              </w:rPr>
              <w:t>(z uwzględnie</w:t>
            </w:r>
            <w:r w:rsidR="008A5B81" w:rsidRPr="00244E0A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244E0A">
              <w:rPr>
                <w:rFonts w:ascii="Arial Narrow" w:hAnsi="Arial Narrow" w:cs="Arial"/>
                <w:sz w:val="18"/>
                <w:szCs w:val="18"/>
              </w:rPr>
              <w:t>niem</w:t>
            </w:r>
            <w:r w:rsidR="008A5B81" w:rsidRPr="00244E0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44E0A">
              <w:rPr>
                <w:rFonts w:ascii="Arial Narrow" w:hAnsi="Arial Narrow" w:cs="Arial"/>
                <w:sz w:val="18"/>
                <w:szCs w:val="18"/>
              </w:rPr>
              <w:t>kosztów</w:t>
            </w:r>
            <w:r w:rsidR="007627DB" w:rsidRPr="00244E0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44E0A">
              <w:rPr>
                <w:rFonts w:ascii="Arial Narrow" w:hAnsi="Arial Narrow" w:cs="Arial"/>
                <w:sz w:val="18"/>
                <w:szCs w:val="18"/>
              </w:rPr>
              <w:t>jednostkowych)</w:t>
            </w:r>
          </w:p>
          <w:p w:rsidR="00535527" w:rsidRPr="00244E0A" w:rsidRDefault="00535527" w:rsidP="00244E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244E0A">
              <w:rPr>
                <w:rFonts w:ascii="Arial Narrow" w:hAnsi="Arial Narrow" w:cs="Arial"/>
                <w:sz w:val="18"/>
                <w:szCs w:val="18"/>
              </w:rPr>
              <w:t>poniesione przez</w:t>
            </w:r>
            <w:r w:rsidR="007627DB" w:rsidRPr="00244E0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44E0A">
              <w:rPr>
                <w:rFonts w:ascii="Arial Narrow" w:hAnsi="Arial Narrow" w:cs="Arial"/>
                <w:sz w:val="18"/>
                <w:szCs w:val="18"/>
              </w:rPr>
              <w:t>…</w:t>
            </w:r>
            <w:r w:rsidRPr="00244E0A">
              <w:rPr>
                <w:rFonts w:ascii="Arial Narrow" w:hAnsi="Arial Narrow" w:cs="Arial"/>
                <w:i/>
                <w:iCs/>
                <w:sz w:val="18"/>
                <w:szCs w:val="18"/>
              </w:rPr>
              <w:t>(nazwa</w:t>
            </w:r>
          </w:p>
          <w:p w:rsidR="00535527" w:rsidRPr="00244E0A" w:rsidRDefault="00535527" w:rsidP="00244E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244E0A">
              <w:rPr>
                <w:rFonts w:ascii="Arial Narrow" w:hAnsi="Arial Narrow" w:cs="Arial"/>
                <w:i/>
                <w:iCs/>
                <w:sz w:val="18"/>
                <w:szCs w:val="18"/>
              </w:rPr>
              <w:t>Zleceniobiorcy)</w:t>
            </w:r>
            <w:r w:rsidR="007065B4" w:rsidRPr="00244E0A">
              <w:rPr>
                <w:rFonts w:ascii="Arial Narrow" w:hAnsi="Arial Narrow" w:cs="Arial"/>
                <w:i/>
                <w:iCs/>
                <w:sz w:val="18"/>
                <w:szCs w:val="18"/>
                <w:vertAlign w:val="superscript"/>
              </w:rPr>
              <w:t>8</w:t>
            </w:r>
            <w:r w:rsidRPr="00244E0A">
              <w:rPr>
                <w:rFonts w:ascii="Arial Narrow" w:hAnsi="Arial Narrow" w:cs="Arial"/>
                <w:i/>
                <w:iCs/>
                <w:sz w:val="18"/>
                <w:szCs w:val="18"/>
                <w:vertAlign w:val="superscript"/>
              </w:rPr>
              <w:t>)</w:t>
            </w:r>
            <w:r w:rsidRPr="00244E0A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535527" w:rsidRPr="00244E0A" w:rsidRDefault="00535527" w:rsidP="00244E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244E0A">
              <w:rPr>
                <w:rFonts w:ascii="Arial Narrow" w:hAnsi="Arial Narrow" w:cs="Arial"/>
                <w:sz w:val="18"/>
                <w:szCs w:val="18"/>
              </w:rPr>
              <w:t>1) ……..</w:t>
            </w:r>
          </w:p>
          <w:p w:rsidR="00EB79BF" w:rsidRPr="00244E0A" w:rsidRDefault="00535527" w:rsidP="00244E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244E0A">
              <w:rPr>
                <w:rFonts w:ascii="Arial Narrow" w:hAnsi="Arial Narrow" w:cs="Arial"/>
                <w:sz w:val="18"/>
                <w:szCs w:val="18"/>
              </w:rPr>
              <w:t>2) ……..</w:t>
            </w:r>
          </w:p>
        </w:tc>
        <w:tc>
          <w:tcPr>
            <w:tcW w:w="425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2511" w:rsidRPr="00244E0A" w:rsidTr="00244E0A">
        <w:tc>
          <w:tcPr>
            <w:tcW w:w="392" w:type="dxa"/>
          </w:tcPr>
          <w:p w:rsidR="00EB79BF" w:rsidRPr="00244E0A" w:rsidRDefault="001628AD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2268" w:type="dxa"/>
          </w:tcPr>
          <w:p w:rsidR="002D1049" w:rsidRPr="00244E0A" w:rsidRDefault="002D1049" w:rsidP="00244E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244E0A">
              <w:rPr>
                <w:rFonts w:ascii="Arial Narrow" w:hAnsi="Arial Narrow" w:cs="Arial"/>
              </w:rPr>
              <w:t xml:space="preserve"> </w:t>
            </w:r>
            <w:r w:rsidRPr="00244E0A">
              <w:rPr>
                <w:rFonts w:ascii="Arial Narrow" w:hAnsi="Arial Narrow" w:cs="Arial"/>
                <w:sz w:val="18"/>
                <w:szCs w:val="18"/>
              </w:rPr>
              <w:t>Inne koszty, w tym</w:t>
            </w:r>
            <w:r w:rsidR="007627DB" w:rsidRPr="00244E0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44E0A">
              <w:rPr>
                <w:rFonts w:ascii="Arial Narrow" w:hAnsi="Arial Narrow" w:cs="Arial"/>
                <w:sz w:val="18"/>
                <w:szCs w:val="18"/>
              </w:rPr>
              <w:t>koszty wyposażenia</w:t>
            </w:r>
            <w:r w:rsidR="007627DB" w:rsidRPr="00244E0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44E0A">
              <w:rPr>
                <w:rFonts w:ascii="Arial Narrow" w:hAnsi="Arial Narrow" w:cs="Arial"/>
                <w:sz w:val="18"/>
                <w:szCs w:val="18"/>
              </w:rPr>
              <w:t>i promocji</w:t>
            </w:r>
          </w:p>
          <w:p w:rsidR="002D1049" w:rsidRPr="00244E0A" w:rsidRDefault="002D1049" w:rsidP="00244E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244E0A">
              <w:rPr>
                <w:rFonts w:ascii="Arial Narrow" w:hAnsi="Arial Narrow" w:cs="Arial"/>
                <w:sz w:val="18"/>
                <w:szCs w:val="18"/>
              </w:rPr>
              <w:t>(z uwzględnieniem</w:t>
            </w:r>
            <w:r w:rsidR="007627DB" w:rsidRPr="00244E0A">
              <w:rPr>
                <w:rFonts w:ascii="Arial Narrow" w:hAnsi="Arial Narrow" w:cs="Arial"/>
                <w:sz w:val="18"/>
                <w:szCs w:val="18"/>
              </w:rPr>
              <w:t xml:space="preserve"> k</w:t>
            </w:r>
            <w:r w:rsidRPr="00244E0A">
              <w:rPr>
                <w:rFonts w:ascii="Arial Narrow" w:hAnsi="Arial Narrow" w:cs="Arial"/>
                <w:sz w:val="18"/>
                <w:szCs w:val="18"/>
              </w:rPr>
              <w:t>osztów</w:t>
            </w:r>
            <w:r w:rsidR="005516A4" w:rsidRPr="00244E0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44E0A">
              <w:rPr>
                <w:rFonts w:ascii="Arial Narrow" w:hAnsi="Arial Narrow" w:cs="Arial"/>
                <w:sz w:val="18"/>
                <w:szCs w:val="18"/>
              </w:rPr>
              <w:t>jednostkowych)</w:t>
            </w:r>
            <w:r w:rsidR="007627DB" w:rsidRPr="00244E0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44E0A">
              <w:rPr>
                <w:rFonts w:ascii="Arial Narrow" w:hAnsi="Arial Narrow" w:cs="Arial"/>
                <w:sz w:val="18"/>
                <w:szCs w:val="18"/>
              </w:rPr>
              <w:t>poniesione przez</w:t>
            </w:r>
            <w:r w:rsidR="007627DB" w:rsidRPr="00244E0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44E0A">
              <w:rPr>
                <w:rFonts w:ascii="Arial Narrow" w:hAnsi="Arial Narrow" w:cs="Arial"/>
                <w:sz w:val="18"/>
                <w:szCs w:val="18"/>
              </w:rPr>
              <w:t>…</w:t>
            </w:r>
            <w:r w:rsidRPr="00244E0A">
              <w:rPr>
                <w:rFonts w:ascii="Arial Narrow" w:hAnsi="Arial Narrow" w:cs="Arial"/>
                <w:i/>
                <w:iCs/>
                <w:sz w:val="18"/>
                <w:szCs w:val="18"/>
              </w:rPr>
              <w:t>(nazwa</w:t>
            </w:r>
          </w:p>
          <w:p w:rsidR="002D1049" w:rsidRPr="00244E0A" w:rsidRDefault="002D1049" w:rsidP="00244E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244E0A">
              <w:rPr>
                <w:rFonts w:ascii="Arial Narrow" w:hAnsi="Arial Narrow" w:cs="Arial"/>
                <w:i/>
                <w:iCs/>
                <w:sz w:val="18"/>
                <w:szCs w:val="18"/>
              </w:rPr>
              <w:t>Zleceniobiorcy)</w:t>
            </w:r>
            <w:r w:rsidRPr="00244E0A">
              <w:rPr>
                <w:rFonts w:ascii="Arial Narrow" w:hAnsi="Arial Narrow" w:cs="Arial"/>
                <w:i/>
                <w:iCs/>
                <w:sz w:val="18"/>
                <w:szCs w:val="18"/>
                <w:vertAlign w:val="superscript"/>
              </w:rPr>
              <w:t>8)</w:t>
            </w:r>
            <w:r w:rsidRPr="00244E0A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2D1049" w:rsidRPr="00244E0A" w:rsidRDefault="002D1049" w:rsidP="00244E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244E0A">
              <w:rPr>
                <w:rFonts w:ascii="Arial Narrow" w:hAnsi="Arial Narrow" w:cs="Arial"/>
                <w:sz w:val="18"/>
                <w:szCs w:val="18"/>
              </w:rPr>
              <w:t>1) ……..</w:t>
            </w:r>
          </w:p>
          <w:p w:rsidR="00EB79BF" w:rsidRPr="00244E0A" w:rsidRDefault="002D1049" w:rsidP="00244E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18"/>
                <w:szCs w:val="18"/>
              </w:rPr>
              <w:t>2) ……..</w:t>
            </w:r>
          </w:p>
        </w:tc>
        <w:tc>
          <w:tcPr>
            <w:tcW w:w="425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2511" w:rsidRPr="00244E0A" w:rsidTr="00244E0A">
        <w:tc>
          <w:tcPr>
            <w:tcW w:w="392" w:type="dxa"/>
          </w:tcPr>
          <w:p w:rsidR="00EB79BF" w:rsidRPr="00244E0A" w:rsidRDefault="001628AD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2268" w:type="dxa"/>
          </w:tcPr>
          <w:p w:rsidR="00EB79BF" w:rsidRPr="00244E0A" w:rsidRDefault="002D1049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</w:rPr>
              <w:t>IV Ogółem</w:t>
            </w:r>
          </w:p>
        </w:tc>
        <w:tc>
          <w:tcPr>
            <w:tcW w:w="425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B79BF" w:rsidRPr="00244E0A" w:rsidRDefault="00EB79BF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D49C6" w:rsidRDefault="001D49C6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4A2E29" w:rsidRDefault="004A2E2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4A2E29" w:rsidRDefault="004A2E2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761A64">
        <w:rPr>
          <w:rFonts w:ascii="Arial Narrow" w:hAnsi="Arial Narrow" w:cs="Arial"/>
          <w:b/>
          <w:bCs/>
        </w:rPr>
        <w:t>2. Rozliczenie ze względu na źródło finansowania</w:t>
      </w:r>
    </w:p>
    <w:tbl>
      <w:tblPr>
        <w:tblW w:w="0" w:type="auto"/>
        <w:jc w:val="center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9"/>
        <w:gridCol w:w="1134"/>
        <w:gridCol w:w="1134"/>
        <w:gridCol w:w="1194"/>
        <w:gridCol w:w="1179"/>
      </w:tblGrid>
      <w:tr w:rsidR="002C00F7" w:rsidRPr="00244E0A" w:rsidTr="00221DA3">
        <w:trPr>
          <w:jc w:val="center"/>
        </w:trPr>
        <w:tc>
          <w:tcPr>
            <w:tcW w:w="5219" w:type="dxa"/>
          </w:tcPr>
          <w:p w:rsidR="002C00F7" w:rsidRDefault="002C00F7" w:rsidP="0024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lastRenderedPageBreak/>
              <w:t>Źródło finansowania</w:t>
            </w:r>
          </w:p>
          <w:p w:rsidR="00C7585B" w:rsidRPr="004A2E29" w:rsidRDefault="00C7585B" w:rsidP="00C7585B">
            <w:pPr>
              <w:suppressAutoHyphens/>
              <w:spacing w:after="0" w:line="300" w:lineRule="atLeast"/>
              <w:rPr>
                <w:rFonts w:ascii="Arial Narrow" w:eastAsia="Times New Roman" w:hAnsi="Arial Narrow"/>
                <w:b/>
                <w:color w:val="E36C0A"/>
              </w:rPr>
            </w:pPr>
            <w:r w:rsidRPr="004A2E29">
              <w:rPr>
                <w:rFonts w:ascii="Arial Narrow" w:eastAsia="Times New Roman" w:hAnsi="Arial Narrow"/>
                <w:b/>
                <w:color w:val="E36C0A"/>
              </w:rPr>
              <w:t>*Instrukcja:</w:t>
            </w:r>
          </w:p>
          <w:p w:rsidR="00C7585B" w:rsidRPr="004A2E29" w:rsidRDefault="00C7585B" w:rsidP="008D1FC9">
            <w:pPr>
              <w:pStyle w:val="Standardowywcity"/>
              <w:spacing w:line="300" w:lineRule="atLeast"/>
              <w:ind w:left="0"/>
              <w:jc w:val="both"/>
              <w:rPr>
                <w:rFonts w:ascii="Arial Narrow" w:hAnsi="Arial Narrow"/>
                <w:color w:val="E36C0A"/>
                <w:sz w:val="22"/>
                <w:szCs w:val="22"/>
              </w:rPr>
            </w:pPr>
          </w:p>
          <w:p w:rsidR="008D1FC9" w:rsidRPr="00C7585B" w:rsidRDefault="00C7585B" w:rsidP="00F878E3">
            <w:pPr>
              <w:pStyle w:val="Standardowywcity"/>
              <w:spacing w:line="300" w:lineRule="atLeast"/>
              <w:ind w:left="0"/>
              <w:jc w:val="both"/>
              <w:rPr>
                <w:color w:val="E36C0A"/>
                <w:sz w:val="22"/>
                <w:szCs w:val="22"/>
              </w:rPr>
            </w:pPr>
            <w:r w:rsidRPr="004A2E29">
              <w:rPr>
                <w:rFonts w:ascii="Arial Narrow" w:hAnsi="Arial Narrow"/>
                <w:color w:val="E36C0A"/>
                <w:sz w:val="22"/>
                <w:szCs w:val="22"/>
              </w:rPr>
              <w:t>N</w:t>
            </w:r>
            <w:r w:rsidR="008D1FC9" w:rsidRPr="004A2E29">
              <w:rPr>
                <w:rFonts w:ascii="Arial Narrow" w:hAnsi="Arial Narrow"/>
                <w:color w:val="E36C0A"/>
                <w:sz w:val="22"/>
                <w:szCs w:val="22"/>
              </w:rPr>
              <w:t>ależy określić, z jakiego źródła i w jakiej wysokości był finansow</w:t>
            </w:r>
            <w:r w:rsidR="00D31E0B" w:rsidRPr="004A2E29">
              <w:rPr>
                <w:rFonts w:ascii="Arial Narrow" w:hAnsi="Arial Narrow"/>
                <w:color w:val="E36C0A"/>
                <w:sz w:val="22"/>
                <w:szCs w:val="22"/>
              </w:rPr>
              <w:t>any koszt realizacji zadania (</w:t>
            </w:r>
            <w:r w:rsidR="008D1FC9" w:rsidRPr="004A2E29">
              <w:rPr>
                <w:rFonts w:ascii="Arial Narrow" w:hAnsi="Arial Narrow"/>
                <w:color w:val="E36C0A"/>
                <w:sz w:val="22"/>
                <w:szCs w:val="22"/>
              </w:rPr>
              <w:t xml:space="preserve">tabela musi być odzwierciedleniem tabeli: Przewidywane źródła finansowania zadania znajdującej się w </w:t>
            </w:r>
            <w:r w:rsidR="00F878E3">
              <w:rPr>
                <w:rFonts w:ascii="Arial Narrow" w:hAnsi="Arial Narrow"/>
                <w:color w:val="E36C0A"/>
                <w:sz w:val="22"/>
                <w:szCs w:val="22"/>
              </w:rPr>
              <w:t>kosztorysie do umowy oraz w ewentualnych aneksach</w:t>
            </w:r>
          </w:p>
        </w:tc>
        <w:tc>
          <w:tcPr>
            <w:tcW w:w="2268" w:type="dxa"/>
            <w:gridSpan w:val="2"/>
          </w:tcPr>
          <w:p w:rsidR="00DF745B" w:rsidRPr="00244E0A" w:rsidRDefault="002C00F7" w:rsidP="0024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 xml:space="preserve">Całość zadania </w:t>
            </w:r>
          </w:p>
          <w:p w:rsidR="002C00F7" w:rsidRDefault="002C00F7" w:rsidP="0024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(zgodnie z umową)</w:t>
            </w:r>
          </w:p>
          <w:p w:rsidR="004A2E29" w:rsidRDefault="004A2E29" w:rsidP="004A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A2E29" w:rsidRPr="004A2E29" w:rsidRDefault="004A2E29" w:rsidP="004A2E29">
            <w:pPr>
              <w:suppressAutoHyphens/>
              <w:spacing w:after="0" w:line="300" w:lineRule="atLeast"/>
              <w:rPr>
                <w:rFonts w:ascii="Arial Narrow" w:eastAsia="Times New Roman" w:hAnsi="Arial Narrow"/>
                <w:b/>
                <w:color w:val="E36C0A"/>
                <w:sz w:val="20"/>
                <w:szCs w:val="20"/>
              </w:rPr>
            </w:pPr>
            <w:r w:rsidRPr="00C7585B"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</w:rPr>
              <w:t>*</w:t>
            </w:r>
            <w:r w:rsidRPr="004A2E29">
              <w:rPr>
                <w:rFonts w:ascii="Arial Narrow" w:eastAsia="Times New Roman" w:hAnsi="Arial Narrow"/>
                <w:b/>
                <w:color w:val="E36C0A"/>
                <w:sz w:val="20"/>
                <w:szCs w:val="20"/>
              </w:rPr>
              <w:t>Instrukcja:</w:t>
            </w:r>
          </w:p>
          <w:p w:rsidR="004A2E29" w:rsidRPr="004A2E29" w:rsidRDefault="004A2E29" w:rsidP="004A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A2E29" w:rsidRPr="004A2E29" w:rsidRDefault="00882647" w:rsidP="004A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 xml:space="preserve">Wypełeni9ć zgodnie z kosztorysem do umowy oraz ewentualnymi aneksami </w:t>
            </w:r>
          </w:p>
          <w:p w:rsidR="008D1FC9" w:rsidRPr="00244E0A" w:rsidRDefault="008D1FC9" w:rsidP="008D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3" w:type="dxa"/>
            <w:gridSpan w:val="2"/>
          </w:tcPr>
          <w:p w:rsidR="002C00F7" w:rsidRDefault="002C00F7" w:rsidP="00244E0A">
            <w:pPr>
              <w:autoSpaceDE w:val="0"/>
              <w:autoSpaceDN w:val="0"/>
              <w:adjustRightInd w:val="0"/>
              <w:spacing w:after="0" w:line="240" w:lineRule="auto"/>
              <w:ind w:right="-14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Bieżący okres sprawozdawczy – za okres realizacji zadania</w:t>
            </w:r>
          </w:p>
          <w:p w:rsidR="004A2E29" w:rsidRDefault="004A2E29" w:rsidP="004A2E29">
            <w:pPr>
              <w:suppressAutoHyphens/>
              <w:spacing w:after="0" w:line="300" w:lineRule="atLeast"/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</w:rPr>
            </w:pPr>
          </w:p>
          <w:p w:rsidR="004A2E29" w:rsidRPr="004A2E29" w:rsidRDefault="004A2E29" w:rsidP="004A2E29">
            <w:pPr>
              <w:suppressAutoHyphens/>
              <w:spacing w:after="0" w:line="300" w:lineRule="atLeast"/>
              <w:rPr>
                <w:rFonts w:ascii="Arial Narrow" w:eastAsia="Times New Roman" w:hAnsi="Arial Narrow"/>
                <w:b/>
                <w:color w:val="E36C0A"/>
              </w:rPr>
            </w:pPr>
            <w:r w:rsidRPr="004A2E29">
              <w:rPr>
                <w:rFonts w:ascii="Arial Narrow" w:eastAsia="Times New Roman" w:hAnsi="Arial Narrow"/>
                <w:b/>
                <w:color w:val="E36C0A"/>
              </w:rPr>
              <w:t>*Instrukcja:</w:t>
            </w:r>
          </w:p>
          <w:p w:rsidR="004A2E29" w:rsidRPr="004A2E29" w:rsidRDefault="004A2E29" w:rsidP="00244E0A">
            <w:pPr>
              <w:autoSpaceDE w:val="0"/>
              <w:autoSpaceDN w:val="0"/>
              <w:adjustRightInd w:val="0"/>
              <w:spacing w:after="0" w:line="240" w:lineRule="auto"/>
              <w:ind w:right="-145"/>
              <w:jc w:val="center"/>
              <w:rPr>
                <w:rFonts w:ascii="Arial Narrow" w:hAnsi="Arial Narrow" w:cs="Arial"/>
              </w:rPr>
            </w:pPr>
          </w:p>
          <w:p w:rsidR="004A2E29" w:rsidRPr="004A2E29" w:rsidRDefault="004A2E29" w:rsidP="00244E0A">
            <w:pPr>
              <w:autoSpaceDE w:val="0"/>
              <w:autoSpaceDN w:val="0"/>
              <w:adjustRightInd w:val="0"/>
              <w:spacing w:after="0" w:line="240" w:lineRule="auto"/>
              <w:ind w:right="-145"/>
              <w:jc w:val="center"/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</w:pPr>
            <w:r w:rsidRPr="004A2E29">
              <w:rPr>
                <w:rFonts w:ascii="Arial Narrow" w:hAnsi="Arial Narrow" w:cs="Arial"/>
                <w:color w:val="E36C0A" w:themeColor="accent6" w:themeShade="BF"/>
              </w:rPr>
              <w:t>Należy opisać faktycznie poniesione wydatki związane z realizacją zadania</w:t>
            </w:r>
            <w:r w:rsidRPr="004A2E29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</w:tr>
      <w:tr w:rsidR="006C2511" w:rsidRPr="00244E0A" w:rsidTr="00221DA3">
        <w:trPr>
          <w:jc w:val="center"/>
        </w:trPr>
        <w:tc>
          <w:tcPr>
            <w:tcW w:w="5219" w:type="dxa"/>
          </w:tcPr>
          <w:p w:rsidR="002C7FA4" w:rsidRPr="00244E0A" w:rsidRDefault="002C7FA4" w:rsidP="0024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7FA4" w:rsidRPr="00244E0A" w:rsidRDefault="002C00F7" w:rsidP="0024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1134" w:type="dxa"/>
          </w:tcPr>
          <w:p w:rsidR="002C7FA4" w:rsidRPr="00244E0A" w:rsidRDefault="002C00F7" w:rsidP="0024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  <w:tc>
          <w:tcPr>
            <w:tcW w:w="1194" w:type="dxa"/>
          </w:tcPr>
          <w:p w:rsidR="002C7FA4" w:rsidRPr="00244E0A" w:rsidRDefault="002C00F7" w:rsidP="0024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1179" w:type="dxa"/>
          </w:tcPr>
          <w:p w:rsidR="002C7FA4" w:rsidRPr="00244E0A" w:rsidRDefault="002C00F7" w:rsidP="0024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</w:tr>
      <w:tr w:rsidR="006C2511" w:rsidRPr="00244E0A" w:rsidTr="00221DA3">
        <w:trPr>
          <w:jc w:val="center"/>
        </w:trPr>
        <w:tc>
          <w:tcPr>
            <w:tcW w:w="5219" w:type="dxa"/>
          </w:tcPr>
          <w:p w:rsidR="00F16CEB" w:rsidRPr="00244E0A" w:rsidRDefault="00F16CEB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Koszty pokryte z dotacji:</w:t>
            </w:r>
          </w:p>
          <w:p w:rsidR="002C7FA4" w:rsidRPr="00244E0A" w:rsidRDefault="00F16CEB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Z tego z odsetek</w:t>
            </w:r>
            <w:r w:rsidR="00885A56" w:rsidRPr="00244E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44E0A">
              <w:rPr>
                <w:rFonts w:ascii="Arial Narrow" w:hAnsi="Arial Narrow" w:cs="Arial"/>
                <w:sz w:val="20"/>
                <w:szCs w:val="20"/>
              </w:rPr>
              <w:t>bankowych od dotacji</w:t>
            </w:r>
          </w:p>
        </w:tc>
        <w:tc>
          <w:tcPr>
            <w:tcW w:w="1134" w:type="dxa"/>
          </w:tcPr>
          <w:p w:rsidR="002C7FA4" w:rsidRPr="00244E0A" w:rsidRDefault="002C7FA4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7FA4" w:rsidRPr="00244E0A" w:rsidRDefault="002C7FA4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2C7FA4" w:rsidRPr="00244E0A" w:rsidRDefault="002C7FA4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2C7FA4" w:rsidRPr="00244E0A" w:rsidRDefault="002C7FA4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2511" w:rsidRPr="00244E0A" w:rsidTr="00221DA3">
        <w:trPr>
          <w:jc w:val="center"/>
        </w:trPr>
        <w:tc>
          <w:tcPr>
            <w:tcW w:w="5219" w:type="dxa"/>
          </w:tcPr>
          <w:p w:rsidR="00F16CEB" w:rsidRPr="00244E0A" w:rsidRDefault="00F16CEB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Koszty pokryte</w:t>
            </w:r>
          </w:p>
          <w:p w:rsidR="002C7FA4" w:rsidRPr="00244E0A" w:rsidRDefault="00F16CEB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z finansowych środków</w:t>
            </w:r>
            <w:r w:rsidR="00885A56" w:rsidRPr="00244E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44E0A">
              <w:rPr>
                <w:rFonts w:ascii="Arial Narrow" w:hAnsi="Arial Narrow" w:cs="Arial"/>
                <w:sz w:val="20"/>
                <w:szCs w:val="20"/>
              </w:rPr>
              <w:t>własnych:</w:t>
            </w:r>
          </w:p>
        </w:tc>
        <w:tc>
          <w:tcPr>
            <w:tcW w:w="1134" w:type="dxa"/>
          </w:tcPr>
          <w:p w:rsidR="002C7FA4" w:rsidRPr="00244E0A" w:rsidRDefault="002C7FA4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7FA4" w:rsidRPr="00244E0A" w:rsidRDefault="002C7FA4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2C7FA4" w:rsidRPr="00244E0A" w:rsidRDefault="002C7FA4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2C7FA4" w:rsidRPr="00244E0A" w:rsidRDefault="002C7FA4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2511" w:rsidRPr="00244E0A" w:rsidTr="00221DA3">
        <w:trPr>
          <w:jc w:val="center"/>
        </w:trPr>
        <w:tc>
          <w:tcPr>
            <w:tcW w:w="5219" w:type="dxa"/>
          </w:tcPr>
          <w:p w:rsidR="00F16CEB" w:rsidRPr="00244E0A" w:rsidRDefault="00F16CEB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Koszty pokryte ze środków</w:t>
            </w:r>
            <w:r w:rsidR="00885A56" w:rsidRPr="00244E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44E0A">
              <w:rPr>
                <w:rFonts w:ascii="Arial Narrow" w:hAnsi="Arial Narrow" w:cs="Arial"/>
                <w:sz w:val="20"/>
                <w:szCs w:val="20"/>
              </w:rPr>
              <w:t>finansowych z innych</w:t>
            </w:r>
          </w:p>
          <w:p w:rsidR="00F16CEB" w:rsidRPr="00244E0A" w:rsidRDefault="00F16CEB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źródeł (ogółem):</w:t>
            </w:r>
          </w:p>
          <w:p w:rsidR="00F16CEB" w:rsidRPr="00244E0A" w:rsidRDefault="00F16CEB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Z tego:</w:t>
            </w:r>
          </w:p>
          <w:p w:rsidR="00F16CEB" w:rsidRPr="00244E0A" w:rsidRDefault="00F16CEB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Z wpłat i opłat adresatów</w:t>
            </w:r>
            <w:r w:rsidR="001A6C9A" w:rsidRPr="00244E0A">
              <w:rPr>
                <w:rFonts w:ascii="Arial Narrow" w:hAnsi="Arial Narrow" w:cs="Arial"/>
                <w:sz w:val="20"/>
                <w:szCs w:val="20"/>
              </w:rPr>
              <w:t xml:space="preserve"> zadania publicznego</w:t>
            </w:r>
            <w:r w:rsidRPr="00244E0A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F16CEB" w:rsidRPr="00244E0A" w:rsidRDefault="00F16CEB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Z finansowych środków</w:t>
            </w:r>
            <w:r w:rsidR="00885A56" w:rsidRPr="00244E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44E0A">
              <w:rPr>
                <w:rFonts w:ascii="Arial Narrow" w:hAnsi="Arial Narrow" w:cs="Arial"/>
                <w:sz w:val="20"/>
                <w:szCs w:val="20"/>
              </w:rPr>
              <w:t>z innych źródeł</w:t>
            </w:r>
            <w:r w:rsidR="00885A56" w:rsidRPr="00244E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44E0A">
              <w:rPr>
                <w:rFonts w:ascii="Arial Narrow" w:hAnsi="Arial Narrow" w:cs="Arial"/>
                <w:sz w:val="20"/>
                <w:szCs w:val="20"/>
              </w:rPr>
              <w:t>publicznych</w:t>
            </w:r>
          </w:p>
          <w:p w:rsidR="00F16CEB" w:rsidRPr="00244E0A" w:rsidRDefault="00F16CEB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(w szczególności: dotacji</w:t>
            </w:r>
            <w:r w:rsidR="00885A56" w:rsidRPr="00244E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44E0A">
              <w:rPr>
                <w:rFonts w:ascii="Arial Narrow" w:hAnsi="Arial Narrow" w:cs="Arial"/>
                <w:sz w:val="20"/>
                <w:szCs w:val="20"/>
              </w:rPr>
              <w:t>z budżetu państwa lub</w:t>
            </w:r>
          </w:p>
          <w:p w:rsidR="00F16CEB" w:rsidRPr="00244E0A" w:rsidRDefault="00F16CEB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budżetów jednostek</w:t>
            </w:r>
            <w:r w:rsidR="00885A56" w:rsidRPr="00244E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44E0A">
              <w:rPr>
                <w:rFonts w:ascii="Arial Narrow" w:hAnsi="Arial Narrow" w:cs="Arial"/>
                <w:sz w:val="20"/>
                <w:szCs w:val="20"/>
              </w:rPr>
              <w:t>samorządu terytorialnego,</w:t>
            </w:r>
          </w:p>
          <w:p w:rsidR="00885A56" w:rsidRPr="00244E0A" w:rsidRDefault="00F16CEB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funduszy celowych,</w:t>
            </w:r>
            <w:r w:rsidR="00885A56" w:rsidRPr="00244E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16CEB" w:rsidRPr="00244E0A" w:rsidRDefault="00F16CEB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środków z funduszy</w:t>
            </w:r>
            <w:r w:rsidR="00A349D6" w:rsidRPr="00244E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44E0A">
              <w:rPr>
                <w:rFonts w:ascii="Arial Narrow" w:hAnsi="Arial Narrow" w:cs="Arial"/>
                <w:sz w:val="20"/>
                <w:szCs w:val="20"/>
              </w:rPr>
              <w:t>strukturalnych:</w:t>
            </w:r>
          </w:p>
          <w:p w:rsidR="002C7FA4" w:rsidRPr="00244E0A" w:rsidRDefault="00F16CEB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Z pozostałych źródeł:</w:t>
            </w:r>
          </w:p>
        </w:tc>
        <w:tc>
          <w:tcPr>
            <w:tcW w:w="1134" w:type="dxa"/>
          </w:tcPr>
          <w:p w:rsidR="002C7FA4" w:rsidRPr="00244E0A" w:rsidRDefault="002C7FA4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7FA4" w:rsidRPr="00244E0A" w:rsidRDefault="002C7FA4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2C7FA4" w:rsidRPr="00244E0A" w:rsidRDefault="002C7FA4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2C7FA4" w:rsidRPr="00244E0A" w:rsidRDefault="002C7FA4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2511" w:rsidRPr="00244E0A" w:rsidTr="00221DA3">
        <w:trPr>
          <w:jc w:val="center"/>
        </w:trPr>
        <w:tc>
          <w:tcPr>
            <w:tcW w:w="5219" w:type="dxa"/>
          </w:tcPr>
          <w:p w:rsidR="002C7FA4" w:rsidRPr="00244E0A" w:rsidRDefault="00F16CEB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Koszty pokryte wkładu</w:t>
            </w:r>
            <w:r w:rsidR="00A349D6" w:rsidRPr="00244E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44E0A">
              <w:rPr>
                <w:rFonts w:ascii="Arial Narrow" w:hAnsi="Arial Narrow" w:cs="Arial"/>
                <w:sz w:val="20"/>
                <w:szCs w:val="20"/>
              </w:rPr>
              <w:t>osobowego</w:t>
            </w:r>
            <w:r w:rsidR="00A349D6" w:rsidRPr="00244E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44E0A">
              <w:rPr>
                <w:rFonts w:ascii="Arial Narrow" w:hAnsi="Arial Narrow" w:cs="Arial"/>
                <w:sz w:val="20"/>
                <w:szCs w:val="20"/>
              </w:rPr>
              <w:t>(w tym świadczeń</w:t>
            </w:r>
            <w:r w:rsidR="00A349D6" w:rsidRPr="00244E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44E0A">
              <w:rPr>
                <w:rFonts w:ascii="Arial Narrow" w:hAnsi="Arial Narrow" w:cs="Arial"/>
                <w:sz w:val="20"/>
                <w:szCs w:val="20"/>
              </w:rPr>
              <w:t>wolontariuszy, pracy</w:t>
            </w:r>
            <w:r w:rsidR="00A349D6" w:rsidRPr="00244E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44E0A">
              <w:rPr>
                <w:rFonts w:ascii="Arial Narrow" w:hAnsi="Arial Narrow" w:cs="Arial"/>
                <w:sz w:val="20"/>
                <w:szCs w:val="20"/>
              </w:rPr>
              <w:t>społecznej członków)</w:t>
            </w:r>
            <w:r w:rsidR="00A349D6" w:rsidRPr="00244E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C7FA4" w:rsidRPr="00244E0A" w:rsidRDefault="002C7FA4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7FA4" w:rsidRPr="00244E0A" w:rsidRDefault="002C7FA4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2C7FA4" w:rsidRPr="00244E0A" w:rsidRDefault="002C7FA4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2C7FA4" w:rsidRPr="00244E0A" w:rsidRDefault="002C7FA4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2511" w:rsidRPr="00244E0A" w:rsidTr="00221DA3">
        <w:trPr>
          <w:jc w:val="center"/>
        </w:trPr>
        <w:tc>
          <w:tcPr>
            <w:tcW w:w="5219" w:type="dxa"/>
          </w:tcPr>
          <w:p w:rsidR="002C7FA4" w:rsidRPr="00244E0A" w:rsidRDefault="000A43CD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>Ogółem:</w:t>
            </w:r>
          </w:p>
        </w:tc>
        <w:tc>
          <w:tcPr>
            <w:tcW w:w="1134" w:type="dxa"/>
          </w:tcPr>
          <w:p w:rsidR="002C7FA4" w:rsidRPr="00244E0A" w:rsidRDefault="002C7FA4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43CD" w:rsidRPr="00244E0A" w:rsidRDefault="000A43CD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 xml:space="preserve">100% </w:t>
            </w:r>
          </w:p>
          <w:p w:rsidR="002C7FA4" w:rsidRPr="00244E0A" w:rsidRDefault="002C7FA4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2C7FA4" w:rsidRPr="00244E0A" w:rsidRDefault="002C7FA4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0A43CD" w:rsidRPr="00244E0A" w:rsidRDefault="000A43CD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44E0A">
              <w:rPr>
                <w:rFonts w:ascii="Arial Narrow" w:hAnsi="Arial Narrow" w:cs="Arial"/>
                <w:sz w:val="20"/>
                <w:szCs w:val="20"/>
              </w:rPr>
              <w:t xml:space="preserve">100% </w:t>
            </w:r>
          </w:p>
          <w:p w:rsidR="002C7FA4" w:rsidRPr="00244E0A" w:rsidRDefault="002C7FA4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A43CD" w:rsidRPr="005D4D81" w:rsidRDefault="000A43CD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D31E0B" w:rsidRDefault="00C2288F" w:rsidP="00C7585B">
      <w:pPr>
        <w:suppressAutoHyphens/>
        <w:spacing w:after="0" w:line="300" w:lineRule="atLeast"/>
      </w:pPr>
      <w:r w:rsidRPr="00761A64">
        <w:rPr>
          <w:rFonts w:ascii="Arial Narrow" w:hAnsi="Arial Narrow" w:cs="Arial"/>
        </w:rPr>
        <w:t xml:space="preserve">Uwagi, które mogą mieć znaczenie przy ocenie </w:t>
      </w:r>
      <w:r w:rsidR="003D0624">
        <w:rPr>
          <w:rFonts w:ascii="Arial Narrow" w:hAnsi="Arial Narrow" w:cs="Arial"/>
        </w:rPr>
        <w:t>prawidłowości wykonania wydatków</w:t>
      </w:r>
      <w:r w:rsidRPr="00761A64">
        <w:rPr>
          <w:rFonts w:ascii="Arial Narrow" w:hAnsi="Arial Narrow" w:cs="Arial"/>
        </w:rPr>
        <w:t>:</w:t>
      </w:r>
      <w:r w:rsidR="008D1FC9" w:rsidRPr="008D1FC9">
        <w:t xml:space="preserve"> </w:t>
      </w:r>
    </w:p>
    <w:p w:rsidR="00C7585B" w:rsidRPr="004A2E29" w:rsidRDefault="00C7585B" w:rsidP="00C7585B">
      <w:pPr>
        <w:suppressAutoHyphens/>
        <w:spacing w:after="0" w:line="300" w:lineRule="atLeast"/>
        <w:rPr>
          <w:rFonts w:ascii="Arial Narrow" w:eastAsia="Times New Roman" w:hAnsi="Arial Narrow"/>
          <w:b/>
          <w:color w:val="E36C0A"/>
        </w:rPr>
      </w:pPr>
      <w:r w:rsidRPr="00C7585B">
        <w:rPr>
          <w:rFonts w:ascii="Times New Roman" w:eastAsia="Times New Roman" w:hAnsi="Times New Roman"/>
          <w:b/>
          <w:color w:val="E36C0A"/>
          <w:sz w:val="20"/>
          <w:szCs w:val="20"/>
        </w:rPr>
        <w:t>*</w:t>
      </w:r>
      <w:r w:rsidRPr="004A2E29">
        <w:rPr>
          <w:rFonts w:ascii="Arial Narrow" w:eastAsia="Times New Roman" w:hAnsi="Arial Narrow"/>
          <w:b/>
          <w:color w:val="E36C0A"/>
        </w:rPr>
        <w:t>Instrukcja:</w:t>
      </w:r>
    </w:p>
    <w:p w:rsidR="00C7585B" w:rsidRPr="004A2E29" w:rsidRDefault="00C7585B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E36C0A"/>
        </w:rPr>
      </w:pPr>
    </w:p>
    <w:p w:rsidR="00D70A78" w:rsidRPr="004A2E29" w:rsidRDefault="00D70A78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E36C0A"/>
        </w:rPr>
      </w:pPr>
      <w:r w:rsidRPr="004A2E29">
        <w:rPr>
          <w:rFonts w:ascii="Arial Narrow" w:hAnsi="Arial Narrow"/>
          <w:color w:val="E36C0A"/>
        </w:rPr>
        <w:t>Oferent może opisać dodatkowe podjęte czynności, które wpłynęły na jakość realizacji zadania publicznego ale nie stanowiły wydatku finansowego, czyli. tzw. ,,wartość dodaną” (np. zasoby rzeczowe</w:t>
      </w:r>
      <w:r w:rsidR="004A2E29" w:rsidRPr="004A2E29">
        <w:rPr>
          <w:rFonts w:ascii="Arial Narrow" w:hAnsi="Arial Narrow"/>
          <w:color w:val="E36C0A"/>
        </w:rPr>
        <w:t xml:space="preserve"> – pozyskani</w:t>
      </w:r>
      <w:r w:rsidR="004A50A0">
        <w:rPr>
          <w:rFonts w:ascii="Arial Narrow" w:hAnsi="Arial Narrow"/>
          <w:color w:val="E36C0A"/>
        </w:rPr>
        <w:t>e</w:t>
      </w:r>
      <w:r w:rsidR="004A2E29" w:rsidRPr="004A2E29">
        <w:rPr>
          <w:rFonts w:ascii="Arial Narrow" w:hAnsi="Arial Narrow"/>
          <w:color w:val="E36C0A"/>
        </w:rPr>
        <w:t xml:space="preserve"> sprzętu multimedialnego</w:t>
      </w:r>
      <w:r w:rsidRPr="004A2E29">
        <w:rPr>
          <w:rFonts w:ascii="Arial Narrow" w:hAnsi="Arial Narrow"/>
          <w:color w:val="E36C0A"/>
        </w:rPr>
        <w:t>)</w:t>
      </w: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............................</w:t>
      </w:r>
      <w:r w:rsidR="00635FD1">
        <w:rPr>
          <w:rFonts w:ascii="Arial Narrow" w:hAnsi="Arial Narrow" w:cs="Arial"/>
        </w:rPr>
        <w:t>.....................................................................................................................</w:t>
      </w:r>
      <w:r w:rsidRPr="00761A64">
        <w:rPr>
          <w:rFonts w:ascii="Arial Narrow" w:hAnsi="Arial Narrow" w:cs="Arial"/>
        </w:rPr>
        <w:t>..................................</w:t>
      </w:r>
      <w:r w:rsidR="0074046F">
        <w:rPr>
          <w:rFonts w:ascii="Arial Narrow" w:hAnsi="Arial Narrow" w:cs="Arial"/>
        </w:rPr>
        <w:t>..........</w:t>
      </w: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.............................................................</w:t>
      </w:r>
      <w:r w:rsidR="00635FD1">
        <w:rPr>
          <w:rFonts w:ascii="Arial Narrow" w:hAnsi="Arial Narrow" w:cs="Arial"/>
        </w:rPr>
        <w:t>.........................................................................................................................</w:t>
      </w:r>
      <w:r w:rsidRPr="00761A64">
        <w:rPr>
          <w:rFonts w:ascii="Arial Narrow" w:hAnsi="Arial Narrow" w:cs="Arial"/>
        </w:rPr>
        <w:t>.</w:t>
      </w:r>
      <w:r w:rsidR="0074046F">
        <w:rPr>
          <w:rFonts w:ascii="Arial Narrow" w:hAnsi="Arial Narrow" w:cs="Arial"/>
        </w:rPr>
        <w:t>......</w:t>
      </w: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9F191E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761A64">
        <w:rPr>
          <w:rFonts w:ascii="Arial Narrow" w:hAnsi="Arial Narrow" w:cs="Arial"/>
          <w:b/>
          <w:bCs/>
        </w:rPr>
        <w:t>3. Informacja o kwocie przychodów uzyskanych przy realizacji umowy i odsetek</w:t>
      </w:r>
      <w:r w:rsidR="00A349D6">
        <w:rPr>
          <w:rFonts w:ascii="Arial Narrow" w:hAnsi="Arial Narrow" w:cs="Arial"/>
          <w:b/>
          <w:bCs/>
        </w:rPr>
        <w:t xml:space="preserve"> </w:t>
      </w:r>
      <w:r w:rsidRPr="00761A64">
        <w:rPr>
          <w:rFonts w:ascii="Arial Narrow" w:hAnsi="Arial Narrow" w:cs="Arial"/>
          <w:b/>
          <w:bCs/>
        </w:rPr>
        <w:t>bankowych od środków z dotacji zgromadzonych na rachunku bankowym</w:t>
      </w:r>
      <w:r w:rsidR="00A349D6">
        <w:rPr>
          <w:rFonts w:ascii="Arial Narrow" w:hAnsi="Arial Narrow" w:cs="Arial"/>
          <w:b/>
          <w:bCs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35FD1" w:rsidRPr="00244E0A" w:rsidTr="00402920">
        <w:trPr>
          <w:trHeight w:val="515"/>
        </w:trPr>
        <w:tc>
          <w:tcPr>
            <w:tcW w:w="9889" w:type="dxa"/>
          </w:tcPr>
          <w:p w:rsidR="000C6742" w:rsidRPr="00882647" w:rsidRDefault="00882647" w:rsidP="005D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82647">
              <w:rPr>
                <w:rFonts w:ascii="Arial Narrow" w:hAnsi="Arial Narrow" w:cs="Arial"/>
                <w:color w:val="E36C0A" w:themeColor="accent6" w:themeShade="BF"/>
              </w:rPr>
              <w:t>Odsetki</w:t>
            </w:r>
            <w:r w:rsidR="005D3BB1">
              <w:rPr>
                <w:rFonts w:ascii="Arial Narrow" w:hAnsi="Arial Narrow" w:cs="Arial"/>
                <w:color w:val="E36C0A" w:themeColor="accent6" w:themeShade="BF"/>
              </w:rPr>
              <w:t xml:space="preserve"> powstałe na rachunku bankowym</w:t>
            </w:r>
            <w:r w:rsidRPr="00882647">
              <w:rPr>
                <w:rFonts w:ascii="Arial Narrow" w:hAnsi="Arial Narrow" w:cs="Arial"/>
                <w:color w:val="E36C0A" w:themeColor="accent6" w:themeShade="BF"/>
              </w:rPr>
              <w:t>, Zleceniobiorca zwraca Zleceniodawcy w termin</w:t>
            </w:r>
            <w:r>
              <w:rPr>
                <w:rFonts w:ascii="Arial Narrow" w:hAnsi="Arial Narrow" w:cs="Arial"/>
                <w:color w:val="E36C0A" w:themeColor="accent6" w:themeShade="BF"/>
              </w:rPr>
              <w:t xml:space="preserve">ie 7 dni po dokonaniu ostatniej operacji finansowej na rachunku, związanej </w:t>
            </w:r>
            <w:r w:rsidRPr="00882647">
              <w:rPr>
                <w:rFonts w:ascii="Arial Narrow" w:hAnsi="Arial Narrow" w:cs="Arial"/>
                <w:color w:val="E36C0A" w:themeColor="accent6" w:themeShade="BF"/>
              </w:rPr>
              <w:t xml:space="preserve">z realizacją zadania. </w:t>
            </w:r>
          </w:p>
        </w:tc>
      </w:tr>
    </w:tbl>
    <w:p w:rsidR="0074046F" w:rsidRDefault="0074046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</w:p>
    <w:p w:rsidR="0074046F" w:rsidRPr="0074046F" w:rsidRDefault="0074046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</w:p>
    <w:p w:rsidR="00653752" w:rsidRDefault="00653752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vertAlign w:val="superscript"/>
        </w:rPr>
      </w:pPr>
      <w:r w:rsidRPr="00536583">
        <w:rPr>
          <w:rFonts w:ascii="Arial Narrow" w:hAnsi="Arial Narrow" w:cs="TimesNewRomanPS-BoldMT"/>
          <w:b/>
          <w:bCs/>
        </w:rPr>
        <w:t>4. Zestawienie faktur (rachunków)</w:t>
      </w:r>
      <w:r w:rsidRPr="00536583">
        <w:rPr>
          <w:rFonts w:ascii="Arial Narrow" w:hAnsi="Arial Narrow" w:cs="TimesNewRomanPS-BoldMT"/>
          <w:b/>
          <w:bCs/>
          <w:vertAlign w:val="superscript"/>
        </w:rPr>
        <w:t>9)</w:t>
      </w:r>
    </w:p>
    <w:p w:rsidR="00D31E0B" w:rsidRPr="0074046F" w:rsidRDefault="00D31E0B" w:rsidP="0074046F">
      <w:pPr>
        <w:suppressAutoHyphens/>
        <w:spacing w:after="0" w:line="300" w:lineRule="atLeast"/>
        <w:jc w:val="both"/>
        <w:rPr>
          <w:rFonts w:ascii="Times New Roman" w:eastAsia="Times New Roman" w:hAnsi="Times New Roman"/>
          <w:color w:val="E36C0A"/>
        </w:rPr>
      </w:pPr>
    </w:p>
    <w:p w:rsidR="00C7585B" w:rsidRPr="004A2E29" w:rsidRDefault="00C7585B" w:rsidP="00C7585B">
      <w:pPr>
        <w:suppressAutoHyphens/>
        <w:spacing w:after="0" w:line="300" w:lineRule="atLeast"/>
        <w:rPr>
          <w:rFonts w:ascii="Arial Narrow" w:eastAsia="Times New Roman" w:hAnsi="Arial Narrow"/>
          <w:b/>
          <w:color w:val="E36C0A"/>
        </w:rPr>
      </w:pPr>
      <w:r w:rsidRPr="004A2E29">
        <w:rPr>
          <w:rFonts w:ascii="Arial Narrow" w:eastAsia="Times New Roman" w:hAnsi="Arial Narrow"/>
          <w:b/>
          <w:color w:val="E36C0A"/>
        </w:rPr>
        <w:t>*Instrukcja:</w:t>
      </w:r>
    </w:p>
    <w:p w:rsidR="00C7585B" w:rsidRPr="004A2E29" w:rsidRDefault="00C7585B" w:rsidP="008D1FC9">
      <w:pPr>
        <w:pStyle w:val="Lista-kontynuacja21"/>
        <w:spacing w:after="0" w:line="300" w:lineRule="atLeast"/>
        <w:ind w:left="0"/>
        <w:jc w:val="both"/>
        <w:rPr>
          <w:rFonts w:ascii="Arial Narrow" w:hAnsi="Arial Narrow"/>
          <w:color w:val="E36C0A"/>
          <w:sz w:val="22"/>
          <w:szCs w:val="22"/>
        </w:rPr>
      </w:pPr>
    </w:p>
    <w:p w:rsidR="008D1FC9" w:rsidRPr="004A2E29" w:rsidRDefault="008D1FC9" w:rsidP="008D1FC9">
      <w:pPr>
        <w:pStyle w:val="Lista-kontynuacja21"/>
        <w:spacing w:after="0" w:line="300" w:lineRule="atLeast"/>
        <w:ind w:left="0"/>
        <w:jc w:val="both"/>
        <w:rPr>
          <w:rFonts w:ascii="Arial Narrow" w:hAnsi="Arial Narrow"/>
          <w:color w:val="E36C0A"/>
          <w:sz w:val="22"/>
          <w:szCs w:val="22"/>
        </w:rPr>
      </w:pPr>
      <w:r w:rsidRPr="004A2E29">
        <w:rPr>
          <w:rFonts w:ascii="Arial Narrow" w:hAnsi="Arial Narrow"/>
          <w:color w:val="E36C0A"/>
          <w:sz w:val="22"/>
          <w:szCs w:val="22"/>
        </w:rPr>
        <w:t xml:space="preserve">W tym punkcie należy dokonać spisu wszystkich faktur (rachunków), które związane były z realizacją zadania (tych, które opłacone zostały w całości lub w części ze środków pochodzących z dotacji oraz tych, które opłacone były ze środków innych) </w:t>
      </w:r>
    </w:p>
    <w:p w:rsidR="008D1FC9" w:rsidRPr="004A2E29" w:rsidRDefault="008D1FC9" w:rsidP="008D1FC9">
      <w:pPr>
        <w:pStyle w:val="Lista31"/>
        <w:numPr>
          <w:ilvl w:val="0"/>
          <w:numId w:val="3"/>
        </w:numPr>
        <w:tabs>
          <w:tab w:val="left" w:pos="360"/>
        </w:tabs>
        <w:spacing w:line="300" w:lineRule="atLeast"/>
        <w:jc w:val="both"/>
        <w:rPr>
          <w:rFonts w:ascii="Arial Narrow" w:hAnsi="Arial Narrow"/>
          <w:color w:val="E36C0A"/>
          <w:sz w:val="22"/>
          <w:szCs w:val="22"/>
        </w:rPr>
      </w:pPr>
      <w:r w:rsidRPr="004A2E29">
        <w:rPr>
          <w:rFonts w:ascii="Arial Narrow" w:hAnsi="Arial Narrow"/>
          <w:color w:val="E36C0A"/>
          <w:sz w:val="22"/>
          <w:szCs w:val="22"/>
        </w:rPr>
        <w:t>numer dokumentu księgowego – należy podać nr faktury/rachunku,</w:t>
      </w:r>
    </w:p>
    <w:p w:rsidR="008D1FC9" w:rsidRPr="004A2E29" w:rsidRDefault="008D1FC9" w:rsidP="008D1FC9">
      <w:pPr>
        <w:pStyle w:val="Lista31"/>
        <w:numPr>
          <w:ilvl w:val="0"/>
          <w:numId w:val="3"/>
        </w:numPr>
        <w:tabs>
          <w:tab w:val="left" w:pos="360"/>
        </w:tabs>
        <w:spacing w:line="300" w:lineRule="atLeast"/>
        <w:jc w:val="both"/>
        <w:rPr>
          <w:rFonts w:ascii="Arial Narrow" w:hAnsi="Arial Narrow"/>
          <w:color w:val="E36C0A"/>
          <w:sz w:val="22"/>
          <w:szCs w:val="22"/>
        </w:rPr>
      </w:pPr>
      <w:r w:rsidRPr="004A2E29">
        <w:rPr>
          <w:rFonts w:ascii="Arial Narrow" w:hAnsi="Arial Narrow"/>
          <w:color w:val="E36C0A"/>
          <w:sz w:val="22"/>
          <w:szCs w:val="22"/>
        </w:rPr>
        <w:t>numer pozycji kosztorysu – należy podać, do której pozycji kosztorysu z oferty lub korekty kosztorysu jeśli była wymagana dany wydatek się odnosi,</w:t>
      </w:r>
    </w:p>
    <w:p w:rsidR="008D1FC9" w:rsidRPr="004A2E29" w:rsidRDefault="008D1FC9" w:rsidP="008D1FC9">
      <w:pPr>
        <w:pStyle w:val="Lista31"/>
        <w:numPr>
          <w:ilvl w:val="0"/>
          <w:numId w:val="3"/>
        </w:numPr>
        <w:tabs>
          <w:tab w:val="left" w:pos="360"/>
        </w:tabs>
        <w:spacing w:line="300" w:lineRule="atLeast"/>
        <w:jc w:val="both"/>
        <w:rPr>
          <w:rFonts w:ascii="Arial Narrow" w:hAnsi="Arial Narrow"/>
          <w:color w:val="E36C0A"/>
          <w:sz w:val="22"/>
          <w:szCs w:val="22"/>
        </w:rPr>
      </w:pPr>
      <w:r w:rsidRPr="004A2E29">
        <w:rPr>
          <w:rFonts w:ascii="Arial Narrow" w:hAnsi="Arial Narrow"/>
          <w:color w:val="E36C0A"/>
          <w:sz w:val="22"/>
          <w:szCs w:val="22"/>
        </w:rPr>
        <w:t xml:space="preserve">data – należy podać datę wystawienia faktury/rachunku, </w:t>
      </w:r>
    </w:p>
    <w:p w:rsidR="008D1FC9" w:rsidRPr="004A2E29" w:rsidRDefault="008D1FC9" w:rsidP="008D1FC9">
      <w:pPr>
        <w:pStyle w:val="Lista31"/>
        <w:numPr>
          <w:ilvl w:val="0"/>
          <w:numId w:val="3"/>
        </w:numPr>
        <w:tabs>
          <w:tab w:val="left" w:pos="360"/>
        </w:tabs>
        <w:spacing w:line="300" w:lineRule="atLeast"/>
        <w:jc w:val="both"/>
        <w:rPr>
          <w:rFonts w:ascii="Arial Narrow" w:hAnsi="Arial Narrow"/>
          <w:color w:val="E36C0A"/>
          <w:sz w:val="22"/>
          <w:szCs w:val="22"/>
        </w:rPr>
      </w:pPr>
      <w:r w:rsidRPr="004A2E29">
        <w:rPr>
          <w:rFonts w:ascii="Arial Narrow" w:hAnsi="Arial Narrow"/>
          <w:color w:val="E36C0A"/>
          <w:sz w:val="22"/>
          <w:szCs w:val="22"/>
        </w:rPr>
        <w:t xml:space="preserve">nazwa </w:t>
      </w:r>
      <w:r w:rsidR="005D3BB1">
        <w:rPr>
          <w:rFonts w:ascii="Arial Narrow" w:hAnsi="Arial Narrow"/>
          <w:color w:val="E36C0A"/>
          <w:sz w:val="22"/>
          <w:szCs w:val="22"/>
        </w:rPr>
        <w:t>kosztu</w:t>
      </w:r>
      <w:r w:rsidRPr="004A2E29">
        <w:rPr>
          <w:rFonts w:ascii="Arial Narrow" w:hAnsi="Arial Narrow"/>
          <w:color w:val="E36C0A"/>
          <w:sz w:val="22"/>
          <w:szCs w:val="22"/>
        </w:rPr>
        <w:t xml:space="preserve"> – należy wpisać nazwę wydatku zawartą w treści faktury, </w:t>
      </w:r>
    </w:p>
    <w:p w:rsidR="008D1FC9" w:rsidRPr="00A257D0" w:rsidRDefault="008D1FC9" w:rsidP="008D1FC9">
      <w:pPr>
        <w:pStyle w:val="Lista31"/>
        <w:numPr>
          <w:ilvl w:val="0"/>
          <w:numId w:val="3"/>
        </w:numPr>
        <w:tabs>
          <w:tab w:val="left" w:pos="360"/>
        </w:tabs>
        <w:spacing w:line="300" w:lineRule="atLeast"/>
        <w:jc w:val="both"/>
        <w:rPr>
          <w:rFonts w:ascii="Arial Narrow" w:hAnsi="Arial Narrow"/>
          <w:color w:val="E36C0A"/>
          <w:sz w:val="22"/>
          <w:szCs w:val="22"/>
        </w:rPr>
      </w:pPr>
      <w:r w:rsidRPr="00A257D0">
        <w:rPr>
          <w:rFonts w:ascii="Arial Narrow" w:hAnsi="Arial Narrow"/>
          <w:color w:val="E36C0A"/>
          <w:sz w:val="22"/>
          <w:szCs w:val="22"/>
        </w:rPr>
        <w:lastRenderedPageBreak/>
        <w:t xml:space="preserve">kwota – należy wpisać pełną kwotę faktury/rachunku, </w:t>
      </w:r>
    </w:p>
    <w:p w:rsidR="005D3BB1" w:rsidRPr="00A257D0" w:rsidRDefault="008D1FC9" w:rsidP="005D3BB1">
      <w:pPr>
        <w:pStyle w:val="Lista31"/>
        <w:numPr>
          <w:ilvl w:val="0"/>
          <w:numId w:val="3"/>
        </w:numPr>
        <w:tabs>
          <w:tab w:val="left" w:pos="360"/>
        </w:tabs>
        <w:spacing w:line="300" w:lineRule="atLeast"/>
        <w:jc w:val="both"/>
        <w:rPr>
          <w:rFonts w:ascii="Arial Narrow" w:hAnsi="Arial Narrow"/>
          <w:color w:val="E36C0A"/>
          <w:sz w:val="22"/>
          <w:szCs w:val="22"/>
        </w:rPr>
      </w:pPr>
      <w:r w:rsidRPr="00A257D0">
        <w:rPr>
          <w:rFonts w:ascii="Arial Narrow" w:hAnsi="Arial Narrow"/>
          <w:color w:val="E36C0A"/>
          <w:sz w:val="22"/>
          <w:szCs w:val="22"/>
        </w:rPr>
        <w:t xml:space="preserve">z tego ze środków pochodzących z dotacji – należy podać wysokość kwoty z faktury/rachunku, która jest rozliczana z dotacji, </w:t>
      </w:r>
    </w:p>
    <w:p w:rsidR="008D1FC9" w:rsidRPr="00A257D0" w:rsidRDefault="008D1FC9" w:rsidP="005D3BB1">
      <w:pPr>
        <w:pStyle w:val="Lista31"/>
        <w:numPr>
          <w:ilvl w:val="0"/>
          <w:numId w:val="3"/>
        </w:numPr>
        <w:tabs>
          <w:tab w:val="left" w:pos="360"/>
        </w:tabs>
        <w:spacing w:line="300" w:lineRule="atLeast"/>
        <w:jc w:val="both"/>
        <w:rPr>
          <w:rFonts w:ascii="Arial Narrow" w:hAnsi="Arial Narrow"/>
          <w:color w:val="E36C0A"/>
          <w:sz w:val="22"/>
          <w:szCs w:val="22"/>
        </w:rPr>
      </w:pPr>
      <w:r w:rsidRPr="00A257D0">
        <w:rPr>
          <w:rFonts w:ascii="Arial Narrow" w:hAnsi="Arial Narrow"/>
          <w:color w:val="E36C0A"/>
          <w:sz w:val="22"/>
          <w:szCs w:val="22"/>
        </w:rPr>
        <w:t>z tego ze środków</w:t>
      </w:r>
      <w:r w:rsidR="005D3BB1" w:rsidRPr="00A257D0">
        <w:rPr>
          <w:rFonts w:ascii="Arial Narrow" w:hAnsi="Arial Narrow" w:cs="Arial"/>
          <w:color w:val="E36C0A" w:themeColor="accent6" w:themeShade="BF"/>
          <w:sz w:val="22"/>
          <w:szCs w:val="22"/>
        </w:rPr>
        <w:t xml:space="preserve"> finansowych</w:t>
      </w:r>
      <w:r w:rsidRPr="00A257D0">
        <w:rPr>
          <w:rFonts w:ascii="Arial Narrow" w:hAnsi="Arial Narrow"/>
          <w:color w:val="E36C0A"/>
          <w:sz w:val="22"/>
          <w:szCs w:val="22"/>
        </w:rPr>
        <w:t xml:space="preserve"> własnych</w:t>
      </w:r>
      <w:r w:rsidR="00A257D0" w:rsidRPr="00A257D0">
        <w:rPr>
          <w:rFonts w:ascii="Arial Narrow" w:hAnsi="Arial Narrow"/>
          <w:color w:val="E36C0A"/>
          <w:sz w:val="22"/>
          <w:szCs w:val="22"/>
        </w:rPr>
        <w:t>,</w:t>
      </w:r>
      <w:r w:rsidRPr="00A257D0">
        <w:rPr>
          <w:rFonts w:ascii="Arial Narrow" w:hAnsi="Arial Narrow"/>
          <w:color w:val="E36C0A"/>
          <w:sz w:val="22"/>
          <w:szCs w:val="22"/>
        </w:rPr>
        <w:t xml:space="preserve"> </w:t>
      </w:r>
      <w:r w:rsidR="005D3BB1" w:rsidRPr="00A257D0">
        <w:rPr>
          <w:rFonts w:ascii="Arial Narrow" w:hAnsi="Arial Narrow" w:cs="Arial"/>
          <w:color w:val="E36C0A" w:themeColor="accent6" w:themeShade="BF"/>
          <w:sz w:val="22"/>
          <w:szCs w:val="22"/>
        </w:rPr>
        <w:t>środków z innych źródeł</w:t>
      </w:r>
      <w:r w:rsidR="00A257D0" w:rsidRPr="00A257D0">
        <w:rPr>
          <w:rFonts w:ascii="Arial Narrow" w:hAnsi="Arial Narrow" w:cs="Arial"/>
          <w:color w:val="E36C0A" w:themeColor="accent6" w:themeShade="BF"/>
          <w:sz w:val="22"/>
          <w:szCs w:val="22"/>
        </w:rPr>
        <w:t xml:space="preserve"> </w:t>
      </w:r>
      <w:r w:rsidR="005D3BB1" w:rsidRPr="00A257D0">
        <w:rPr>
          <w:rFonts w:ascii="Arial Narrow" w:hAnsi="Arial Narrow" w:cs="Arial"/>
          <w:color w:val="E36C0A" w:themeColor="accent6" w:themeShade="BF"/>
          <w:sz w:val="22"/>
          <w:szCs w:val="22"/>
        </w:rPr>
        <w:t xml:space="preserve"> </w:t>
      </w:r>
      <w:r w:rsidR="00A257D0" w:rsidRPr="00A257D0">
        <w:rPr>
          <w:rFonts w:ascii="Arial Narrow" w:hAnsi="Arial Narrow" w:cs="Arial"/>
          <w:color w:val="E36C0A" w:themeColor="accent6" w:themeShade="BF"/>
          <w:sz w:val="22"/>
          <w:szCs w:val="22"/>
        </w:rPr>
        <w:t xml:space="preserve">w tym wpłat i opłat adresatów zadania publicznego </w:t>
      </w:r>
      <w:r w:rsidRPr="00A257D0">
        <w:rPr>
          <w:rFonts w:ascii="Arial Narrow" w:hAnsi="Arial Narrow"/>
          <w:color w:val="E36C0A"/>
          <w:sz w:val="22"/>
          <w:szCs w:val="22"/>
        </w:rPr>
        <w:t>- należy podać wysokość kwoty z faktury/rachunku, która została pokryta ze środków własnych.</w:t>
      </w:r>
    </w:p>
    <w:p w:rsidR="005A5F43" w:rsidRPr="004A2E29" w:rsidRDefault="005A5F43" w:rsidP="008D1FC9">
      <w:pPr>
        <w:pStyle w:val="Lista31"/>
        <w:spacing w:line="300" w:lineRule="atLeast"/>
        <w:ind w:left="0" w:firstLine="0"/>
        <w:jc w:val="both"/>
        <w:rPr>
          <w:rFonts w:ascii="Arial Narrow" w:hAnsi="Arial Narrow"/>
          <w:color w:val="E36C0A"/>
          <w:sz w:val="22"/>
          <w:szCs w:val="22"/>
        </w:rPr>
      </w:pPr>
    </w:p>
    <w:p w:rsidR="008D1FC9" w:rsidRPr="004A2E29" w:rsidRDefault="008D1FC9" w:rsidP="008D1FC9">
      <w:pPr>
        <w:pStyle w:val="Lista31"/>
        <w:spacing w:line="300" w:lineRule="atLeast"/>
        <w:ind w:left="0" w:firstLine="0"/>
        <w:jc w:val="both"/>
        <w:rPr>
          <w:rFonts w:ascii="Arial Narrow" w:hAnsi="Arial Narrow"/>
          <w:color w:val="E36C0A"/>
          <w:sz w:val="22"/>
          <w:szCs w:val="22"/>
        </w:rPr>
      </w:pPr>
      <w:r w:rsidRPr="004A2E29">
        <w:rPr>
          <w:rFonts w:ascii="Arial Narrow" w:hAnsi="Arial Narrow"/>
          <w:b/>
          <w:color w:val="E36C0A"/>
          <w:sz w:val="22"/>
          <w:szCs w:val="22"/>
        </w:rPr>
        <w:t xml:space="preserve">UWAGA! </w:t>
      </w:r>
      <w:r w:rsidRPr="004A2E29">
        <w:rPr>
          <w:rFonts w:ascii="Arial Narrow" w:hAnsi="Arial Narrow"/>
          <w:color w:val="E36C0A"/>
          <w:sz w:val="22"/>
          <w:szCs w:val="22"/>
        </w:rPr>
        <w:t>Wszys</w:t>
      </w:r>
      <w:r w:rsidR="00D70A78" w:rsidRPr="004A2E29">
        <w:rPr>
          <w:rFonts w:ascii="Arial Narrow" w:hAnsi="Arial Narrow"/>
          <w:color w:val="E36C0A"/>
          <w:sz w:val="22"/>
          <w:szCs w:val="22"/>
        </w:rPr>
        <w:t xml:space="preserve">tkie pozycje kosztorysu oferty </w:t>
      </w:r>
      <w:r w:rsidRPr="004A2E29">
        <w:rPr>
          <w:rFonts w:ascii="Arial Narrow" w:hAnsi="Arial Narrow"/>
          <w:color w:val="E36C0A"/>
          <w:sz w:val="22"/>
          <w:szCs w:val="22"/>
        </w:rPr>
        <w:t xml:space="preserve">lub </w:t>
      </w:r>
      <w:r w:rsidR="00D70A78" w:rsidRPr="004A2E29">
        <w:rPr>
          <w:rFonts w:ascii="Arial Narrow" w:hAnsi="Arial Narrow"/>
          <w:color w:val="E36C0A"/>
          <w:sz w:val="22"/>
          <w:szCs w:val="22"/>
        </w:rPr>
        <w:t>jego aktualizacje</w:t>
      </w:r>
      <w:r w:rsidRPr="004A2E29">
        <w:rPr>
          <w:rFonts w:ascii="Arial Narrow" w:hAnsi="Arial Narrow"/>
          <w:color w:val="E36C0A"/>
          <w:sz w:val="22"/>
          <w:szCs w:val="22"/>
        </w:rPr>
        <w:t xml:space="preserve"> należy uwzględnić w </w:t>
      </w:r>
      <w:r w:rsidR="00D31E0B" w:rsidRPr="004A2E29">
        <w:rPr>
          <w:rFonts w:ascii="Arial Narrow" w:hAnsi="Arial Narrow"/>
          <w:color w:val="E36C0A"/>
          <w:sz w:val="22"/>
          <w:szCs w:val="22"/>
        </w:rPr>
        <w:t xml:space="preserve">tabeli „Rodzaj kosztów” </w:t>
      </w:r>
      <w:r w:rsidRPr="004A2E29">
        <w:rPr>
          <w:rFonts w:ascii="Arial Narrow" w:hAnsi="Arial Narrow"/>
          <w:color w:val="E36C0A"/>
          <w:sz w:val="22"/>
          <w:szCs w:val="22"/>
        </w:rPr>
        <w:t>sprawozdania. Poszczególne pozycje w zestawieniu faktur muszą chronologicznie odpowiadać pos</w:t>
      </w:r>
      <w:r w:rsidR="00D70A78" w:rsidRPr="004A2E29">
        <w:rPr>
          <w:rFonts w:ascii="Arial Narrow" w:hAnsi="Arial Narrow"/>
          <w:color w:val="E36C0A"/>
          <w:sz w:val="22"/>
          <w:szCs w:val="22"/>
        </w:rPr>
        <w:t xml:space="preserve">zczególnym pozycjom kosztorysu </w:t>
      </w:r>
      <w:r w:rsidRPr="004A2E29">
        <w:rPr>
          <w:rFonts w:ascii="Arial Narrow" w:hAnsi="Arial Narrow"/>
          <w:color w:val="E36C0A"/>
          <w:sz w:val="22"/>
          <w:szCs w:val="22"/>
        </w:rPr>
        <w:t xml:space="preserve">lub </w:t>
      </w:r>
      <w:r w:rsidR="00D70A78" w:rsidRPr="004A2E29">
        <w:rPr>
          <w:rFonts w:ascii="Arial Narrow" w:hAnsi="Arial Narrow"/>
          <w:color w:val="E36C0A"/>
          <w:sz w:val="22"/>
          <w:szCs w:val="22"/>
        </w:rPr>
        <w:t xml:space="preserve"> jego aktualizacjom. </w:t>
      </w:r>
    </w:p>
    <w:p w:rsidR="00221DA3" w:rsidRDefault="00221DA3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70A78" w:rsidRPr="00D9317B" w:rsidRDefault="00D70A78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E36C0A" w:themeColor="accent6" w:themeShade="BF"/>
        </w:rPr>
      </w:pPr>
      <w:r w:rsidRPr="00D9317B">
        <w:rPr>
          <w:rFonts w:ascii="Times New Roman" w:hAnsi="Times New Roman"/>
          <w:bCs/>
          <w:color w:val="E36C0A" w:themeColor="accent6" w:themeShade="BF"/>
        </w:rPr>
        <w:t xml:space="preserve">Przykład.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985"/>
        <w:gridCol w:w="1843"/>
        <w:gridCol w:w="992"/>
        <w:gridCol w:w="851"/>
        <w:gridCol w:w="850"/>
        <w:gridCol w:w="1134"/>
        <w:gridCol w:w="1985"/>
        <w:gridCol w:w="815"/>
      </w:tblGrid>
      <w:tr w:rsidR="00D9317B" w:rsidRPr="00D9317B" w:rsidTr="004A2E29">
        <w:tc>
          <w:tcPr>
            <w:tcW w:w="399" w:type="dxa"/>
          </w:tcPr>
          <w:p w:rsidR="00653752" w:rsidRPr="00D9317B" w:rsidRDefault="00653752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</w:pPr>
            <w:r w:rsidRPr="00D9317B"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  <w:t xml:space="preserve">Lp </w:t>
            </w:r>
          </w:p>
        </w:tc>
        <w:tc>
          <w:tcPr>
            <w:tcW w:w="985" w:type="dxa"/>
          </w:tcPr>
          <w:p w:rsidR="00653752" w:rsidRPr="00D9317B" w:rsidRDefault="00653752" w:rsidP="00244E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</w:pP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Numer</w:t>
            </w:r>
          </w:p>
          <w:p w:rsidR="00653752" w:rsidRPr="00D9317B" w:rsidRDefault="00653752" w:rsidP="00244E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</w:pP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dokumentu</w:t>
            </w:r>
          </w:p>
          <w:p w:rsidR="00653752" w:rsidRPr="00D9317B" w:rsidRDefault="00653752" w:rsidP="00244E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</w:pP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księgowego</w:t>
            </w:r>
          </w:p>
          <w:p w:rsidR="00653752" w:rsidRPr="00D9317B" w:rsidRDefault="00653752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6583" w:rsidRPr="00D9317B" w:rsidRDefault="00536583" w:rsidP="00244E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</w:pP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Numer</w:t>
            </w:r>
            <w:r w:rsidR="001549A6"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pozycji</w:t>
            </w:r>
          </w:p>
          <w:p w:rsidR="00536583" w:rsidRPr="00D9317B" w:rsidRDefault="00533884" w:rsidP="00244E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</w:pP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k</w:t>
            </w:r>
            <w:r w:rsidR="00536583"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osztorysu</w:t>
            </w:r>
            <w:r w:rsidR="001549A6"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="00536583"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zgodnie</w:t>
            </w:r>
          </w:p>
          <w:p w:rsidR="00653752" w:rsidRPr="00D9317B" w:rsidRDefault="00536583" w:rsidP="00244E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</w:pP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z częścią II.1</w:t>
            </w:r>
            <w:r w:rsidR="00533884"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– rozliczenie</w:t>
            </w:r>
            <w:r w:rsidR="00533884"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ze względu</w:t>
            </w:r>
            <w:r w:rsidR="001549A6"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na rodzaj</w:t>
            </w:r>
            <w:r w:rsidR="001549A6"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kosztów)</w:t>
            </w:r>
          </w:p>
        </w:tc>
        <w:tc>
          <w:tcPr>
            <w:tcW w:w="992" w:type="dxa"/>
          </w:tcPr>
          <w:p w:rsidR="00536583" w:rsidRPr="00D9317B" w:rsidRDefault="00536583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</w:pP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Data</w:t>
            </w:r>
          </w:p>
          <w:p w:rsidR="00536583" w:rsidRPr="00D9317B" w:rsidRDefault="00536583" w:rsidP="00244E0A">
            <w:pPr>
              <w:autoSpaceDE w:val="0"/>
              <w:autoSpaceDN w:val="0"/>
              <w:adjustRightInd w:val="0"/>
              <w:spacing w:after="0" w:line="240" w:lineRule="auto"/>
              <w:ind w:right="-171"/>
              <w:jc w:val="both"/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</w:pP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wystawienia</w:t>
            </w:r>
          </w:p>
          <w:p w:rsidR="00536583" w:rsidRPr="00D9317B" w:rsidRDefault="00536583" w:rsidP="00244E0A">
            <w:pPr>
              <w:autoSpaceDE w:val="0"/>
              <w:autoSpaceDN w:val="0"/>
              <w:adjustRightInd w:val="0"/>
              <w:spacing w:after="0" w:line="240" w:lineRule="auto"/>
              <w:ind w:right="-171"/>
              <w:jc w:val="both"/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</w:pP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dokumentu</w:t>
            </w:r>
          </w:p>
          <w:p w:rsidR="00536583" w:rsidRPr="00D9317B" w:rsidRDefault="00536583" w:rsidP="00244E0A">
            <w:pPr>
              <w:autoSpaceDE w:val="0"/>
              <w:autoSpaceDN w:val="0"/>
              <w:adjustRightInd w:val="0"/>
              <w:spacing w:after="0" w:line="240" w:lineRule="auto"/>
              <w:ind w:right="-171"/>
              <w:jc w:val="both"/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</w:pP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księgowego</w:t>
            </w:r>
          </w:p>
          <w:p w:rsidR="00653752" w:rsidRPr="00D9317B" w:rsidRDefault="00653752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:rsidR="00536583" w:rsidRPr="00D9317B" w:rsidRDefault="00536583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</w:pP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Nazwa</w:t>
            </w:r>
          </w:p>
          <w:p w:rsidR="00536583" w:rsidRPr="00D9317B" w:rsidRDefault="00536583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</w:pP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kosztu</w:t>
            </w:r>
          </w:p>
          <w:p w:rsidR="00653752" w:rsidRPr="00D9317B" w:rsidRDefault="00653752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</w:pPr>
          </w:p>
          <w:p w:rsidR="00D9317B" w:rsidRPr="00D9317B" w:rsidRDefault="00D9317B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:rsidR="00536583" w:rsidRPr="00D9317B" w:rsidRDefault="00536583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</w:pP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Kwota</w:t>
            </w:r>
          </w:p>
          <w:p w:rsidR="00536583" w:rsidRPr="00D9317B" w:rsidRDefault="00536583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</w:pP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(zł)</w:t>
            </w:r>
          </w:p>
          <w:p w:rsidR="00653752" w:rsidRPr="00D9317B" w:rsidRDefault="00653752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6583" w:rsidRPr="00D9317B" w:rsidRDefault="00536583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</w:pP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Z tego</w:t>
            </w:r>
            <w:r w:rsidR="00533884"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ze środków</w:t>
            </w:r>
          </w:p>
          <w:p w:rsidR="00536583" w:rsidRPr="00D9317B" w:rsidRDefault="00536583" w:rsidP="00244E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</w:pP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pochodzących</w:t>
            </w:r>
          </w:p>
          <w:p w:rsidR="00536583" w:rsidRPr="00D9317B" w:rsidRDefault="00536583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</w:pP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z dotacji (zł)</w:t>
            </w:r>
          </w:p>
          <w:p w:rsidR="00653752" w:rsidRPr="00D9317B" w:rsidRDefault="00653752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6583" w:rsidRPr="00D9317B" w:rsidRDefault="00536583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</w:pP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Z tego z</w:t>
            </w:r>
            <w:r w:rsidR="00221895"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e środków</w:t>
            </w:r>
            <w:r w:rsidR="00E64E5F"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finansowych</w:t>
            </w:r>
            <w:r w:rsidR="00221895"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własnych,</w:t>
            </w:r>
          </w:p>
          <w:p w:rsidR="00536583" w:rsidRPr="00D9317B" w:rsidRDefault="00E64E5F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</w:pP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ś</w:t>
            </w:r>
            <w:r w:rsidR="00536583"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rodków</w:t>
            </w: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="00536583"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z innych źródeł</w:t>
            </w:r>
          </w:p>
          <w:p w:rsidR="00653752" w:rsidRPr="00D9317B" w:rsidRDefault="00536583" w:rsidP="0024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</w:pP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w tym wpłat i</w:t>
            </w:r>
            <w:r w:rsidR="00E64E5F"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opłat adresatów</w:t>
            </w:r>
            <w:r w:rsidR="006A7F4E"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 xml:space="preserve"> zadania publicznego</w:t>
            </w:r>
            <w:r w:rsidR="00E64E5F"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(zł)</w:t>
            </w:r>
          </w:p>
        </w:tc>
        <w:tc>
          <w:tcPr>
            <w:tcW w:w="815" w:type="dxa"/>
          </w:tcPr>
          <w:p w:rsidR="00536583" w:rsidRPr="00D9317B" w:rsidRDefault="00536583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</w:pP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Data</w:t>
            </w:r>
          </w:p>
          <w:p w:rsidR="00536583" w:rsidRPr="00D9317B" w:rsidRDefault="00536583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</w:pP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zapłaty</w:t>
            </w:r>
          </w:p>
          <w:p w:rsidR="00653752" w:rsidRPr="00D9317B" w:rsidRDefault="00653752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D9317B" w:rsidRPr="00D9317B" w:rsidTr="004A2E29">
        <w:tc>
          <w:tcPr>
            <w:tcW w:w="399" w:type="dxa"/>
          </w:tcPr>
          <w:p w:rsidR="00653752" w:rsidRPr="00D9317B" w:rsidRDefault="00653752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E36C0A" w:themeColor="accent6" w:themeShade="BF"/>
              </w:rPr>
            </w:pPr>
          </w:p>
          <w:p w:rsidR="006A7F4E" w:rsidRPr="00D9317B" w:rsidRDefault="00D70A78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E36C0A" w:themeColor="accent6" w:themeShade="BF"/>
              </w:rPr>
            </w:pPr>
            <w:r w:rsidRPr="00D9317B">
              <w:rPr>
                <w:rFonts w:ascii="Arial Narrow" w:hAnsi="Arial Narrow" w:cs="Arial"/>
                <w:bCs/>
                <w:color w:val="E36C0A" w:themeColor="accent6" w:themeShade="BF"/>
              </w:rPr>
              <w:t>1.</w:t>
            </w:r>
          </w:p>
          <w:p w:rsidR="006A7F4E" w:rsidRPr="00D9317B" w:rsidRDefault="006A7F4E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E36C0A" w:themeColor="accent6" w:themeShade="BF"/>
              </w:rPr>
            </w:pPr>
          </w:p>
        </w:tc>
        <w:tc>
          <w:tcPr>
            <w:tcW w:w="985" w:type="dxa"/>
          </w:tcPr>
          <w:p w:rsidR="00653752" w:rsidRPr="004A2E29" w:rsidRDefault="00D9317B" w:rsidP="00D7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</w:pPr>
            <w:r w:rsidRPr="004A2E29"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  <w:t>1/2016</w:t>
            </w:r>
          </w:p>
        </w:tc>
        <w:tc>
          <w:tcPr>
            <w:tcW w:w="1843" w:type="dxa"/>
          </w:tcPr>
          <w:p w:rsidR="00653752" w:rsidRPr="004A2E29" w:rsidRDefault="00D9317B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</w:pPr>
            <w:r w:rsidRPr="004A2E29"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  <w:t>Zakup materiałów biurowych</w:t>
            </w:r>
          </w:p>
        </w:tc>
        <w:tc>
          <w:tcPr>
            <w:tcW w:w="992" w:type="dxa"/>
          </w:tcPr>
          <w:p w:rsidR="004A2E29" w:rsidRDefault="00D9317B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</w:pPr>
            <w:r w:rsidRPr="004A2E29"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  <w:t>01.09.</w:t>
            </w:r>
          </w:p>
          <w:p w:rsidR="00653752" w:rsidRPr="004A2E29" w:rsidRDefault="00D9317B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</w:pPr>
            <w:r w:rsidRPr="004A2E29"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D9317B" w:rsidRPr="004A2E29" w:rsidRDefault="00D9317B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</w:pPr>
            <w:r w:rsidRPr="004A2E29"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  <w:t xml:space="preserve">Należy wpisać odpowiednie pozycje z faktury, które związane są z realizacją zadania </w:t>
            </w:r>
          </w:p>
        </w:tc>
        <w:tc>
          <w:tcPr>
            <w:tcW w:w="850" w:type="dxa"/>
          </w:tcPr>
          <w:p w:rsidR="00653752" w:rsidRPr="004A2E29" w:rsidRDefault="00882647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  <w:t>Należy wpisać koszt realizacji zadania</w:t>
            </w:r>
            <w:r w:rsidR="00D9317B" w:rsidRPr="004A2E29"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  <w:t xml:space="preserve">(całego rachunku/faktury) lub napisać jedynie tę część kosztów, która dotyczy realizacji zadania </w:t>
            </w:r>
          </w:p>
        </w:tc>
        <w:tc>
          <w:tcPr>
            <w:tcW w:w="1134" w:type="dxa"/>
          </w:tcPr>
          <w:p w:rsidR="00653752" w:rsidRPr="004A2E29" w:rsidRDefault="00882647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  <w:t>Należy podać wysokość kwoty z faktury/rachunku, która jest rozliczana z dotacji</w:t>
            </w:r>
            <w:r w:rsidR="00D9317B" w:rsidRPr="004A2E29"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82647" w:rsidRPr="00D9317B" w:rsidRDefault="00882647" w:rsidP="0088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  <w:t xml:space="preserve">Należy podać kwotę z danej faktury/rachunku, który jest rozliczony ze środków </w:t>
            </w:r>
            <w:r w:rsidR="00D9317B" w:rsidRPr="004A2E29"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  <w:t xml:space="preserve">  </w:t>
            </w: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finansowych własnych,</w:t>
            </w:r>
          </w:p>
          <w:p w:rsidR="00882647" w:rsidRPr="00D9317B" w:rsidRDefault="00882647" w:rsidP="0088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</w:pP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środków z innych źródeł</w:t>
            </w:r>
          </w:p>
          <w:p w:rsidR="00653752" w:rsidRPr="004A2E29" w:rsidRDefault="00882647" w:rsidP="0088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</w:pPr>
            <w:r w:rsidRPr="00D9317B">
              <w:rPr>
                <w:rFonts w:ascii="Arial Narrow" w:hAnsi="Arial Narrow" w:cs="Arial"/>
                <w:color w:val="E36C0A" w:themeColor="accent6" w:themeShade="BF"/>
                <w:sz w:val="20"/>
                <w:szCs w:val="20"/>
              </w:rPr>
              <w:t>w tym wpłat i opłat adresatów zadania publicznego</w:t>
            </w:r>
          </w:p>
        </w:tc>
        <w:tc>
          <w:tcPr>
            <w:tcW w:w="815" w:type="dxa"/>
          </w:tcPr>
          <w:p w:rsidR="00653752" w:rsidRPr="004A2E29" w:rsidRDefault="00D9317B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</w:pPr>
            <w:r w:rsidRPr="004A2E29">
              <w:rPr>
                <w:rFonts w:ascii="Arial Narrow" w:hAnsi="Arial Narrow" w:cs="Arial"/>
                <w:bCs/>
                <w:color w:val="E36C0A" w:themeColor="accent6" w:themeShade="BF"/>
                <w:sz w:val="20"/>
                <w:szCs w:val="20"/>
              </w:rPr>
              <w:t xml:space="preserve">Zgodnie terminem zapłaty faktury </w:t>
            </w:r>
          </w:p>
        </w:tc>
      </w:tr>
    </w:tbl>
    <w:p w:rsidR="00653752" w:rsidRPr="0074046F" w:rsidRDefault="00653752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</w:p>
    <w:p w:rsidR="00C2288F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761A64">
        <w:rPr>
          <w:rFonts w:ascii="Arial Narrow" w:hAnsi="Arial Narrow" w:cs="Arial"/>
          <w:b/>
          <w:bCs/>
        </w:rPr>
        <w:t>Część III. Dodatkowe informacje</w:t>
      </w:r>
    </w:p>
    <w:p w:rsidR="00D31E0B" w:rsidRPr="0074046F" w:rsidRDefault="00D31E0B" w:rsidP="00C7585B">
      <w:pPr>
        <w:suppressAutoHyphens/>
        <w:spacing w:after="0" w:line="300" w:lineRule="atLeast"/>
        <w:rPr>
          <w:rFonts w:ascii="Times New Roman" w:eastAsia="Times New Roman" w:hAnsi="Times New Roman"/>
          <w:color w:val="E36C0A"/>
        </w:rPr>
      </w:pPr>
    </w:p>
    <w:p w:rsidR="00C7585B" w:rsidRPr="004A2E29" w:rsidRDefault="00C7585B" w:rsidP="00C7585B">
      <w:pPr>
        <w:suppressAutoHyphens/>
        <w:spacing w:after="0" w:line="300" w:lineRule="atLeast"/>
        <w:rPr>
          <w:rFonts w:ascii="Arial Narrow" w:eastAsia="Times New Roman" w:hAnsi="Arial Narrow"/>
          <w:b/>
          <w:color w:val="E36C0A"/>
        </w:rPr>
      </w:pPr>
      <w:r w:rsidRPr="00C7585B">
        <w:rPr>
          <w:rFonts w:ascii="Times New Roman" w:eastAsia="Times New Roman" w:hAnsi="Times New Roman"/>
          <w:b/>
          <w:color w:val="E36C0A"/>
          <w:sz w:val="20"/>
          <w:szCs w:val="20"/>
        </w:rPr>
        <w:t>*</w:t>
      </w:r>
      <w:r w:rsidRPr="004A2E29">
        <w:rPr>
          <w:rFonts w:ascii="Arial Narrow" w:eastAsia="Times New Roman" w:hAnsi="Arial Narrow"/>
          <w:b/>
          <w:color w:val="E36C0A"/>
        </w:rPr>
        <w:t>Instrukcja:</w:t>
      </w:r>
    </w:p>
    <w:p w:rsidR="008D1FC9" w:rsidRPr="004A2E29" w:rsidRDefault="00D9317B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E36C0A"/>
        </w:rPr>
      </w:pPr>
      <w:r w:rsidRPr="004A2E29">
        <w:rPr>
          <w:rFonts w:ascii="Arial Narrow" w:hAnsi="Arial Narrow"/>
          <w:color w:val="E36C0A"/>
        </w:rPr>
        <w:t xml:space="preserve">należy </w:t>
      </w:r>
      <w:r w:rsidR="008D1FC9" w:rsidRPr="004A2E29">
        <w:rPr>
          <w:rFonts w:ascii="Arial Narrow" w:hAnsi="Arial Narrow"/>
          <w:color w:val="E36C0A"/>
        </w:rPr>
        <w:t>podać istotne informacje mające bezpośredni związek z r</w:t>
      </w:r>
      <w:r w:rsidRPr="004A2E29">
        <w:rPr>
          <w:rFonts w:ascii="Arial Narrow" w:hAnsi="Arial Narrow"/>
          <w:color w:val="E36C0A"/>
        </w:rPr>
        <w:t>ealizacją zaplanowanego zadania np. przyczyny nieterminowego zapłacenia faktur i poniesionych zobowiązań z tego tytułu</w:t>
      </w:r>
    </w:p>
    <w:p w:rsidR="00C2288F" w:rsidRPr="004A2E29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4A2E29">
        <w:rPr>
          <w:rFonts w:ascii="Arial Narrow" w:hAnsi="Arial Narrow" w:cs="Arial"/>
          <w:bCs/>
        </w:rPr>
        <w:t>..............................................................</w:t>
      </w:r>
      <w:r w:rsidR="005D4D81" w:rsidRPr="004A2E29">
        <w:rPr>
          <w:rFonts w:ascii="Arial Narrow" w:hAnsi="Arial Narrow" w:cs="Arial"/>
          <w:bCs/>
        </w:rPr>
        <w:t xml:space="preserve"> </w:t>
      </w:r>
      <w:r w:rsidRPr="004A2E29">
        <w:rPr>
          <w:rFonts w:ascii="Arial Narrow" w:hAnsi="Arial Narrow" w:cs="Arial"/>
          <w:bCs/>
        </w:rPr>
        <w:t>..............................................................</w:t>
      </w:r>
      <w:r w:rsidR="005D4D81" w:rsidRPr="004A2E29">
        <w:rPr>
          <w:rFonts w:ascii="Arial Narrow" w:hAnsi="Arial Narrow" w:cs="Arial"/>
          <w:bCs/>
        </w:rPr>
        <w:t xml:space="preserve"> </w:t>
      </w:r>
      <w:r w:rsidRPr="004A2E29">
        <w:rPr>
          <w:rFonts w:ascii="Arial Narrow" w:hAnsi="Arial Narrow" w:cs="Arial"/>
          <w:bCs/>
        </w:rPr>
        <w:t>............................................................</w:t>
      </w:r>
      <w:r w:rsidR="0074046F" w:rsidRPr="004A2E29">
        <w:rPr>
          <w:rFonts w:ascii="Arial Narrow" w:hAnsi="Arial Narrow" w:cs="Arial"/>
          <w:bCs/>
        </w:rPr>
        <w:t>....</w:t>
      </w:r>
      <w:r w:rsidRPr="004A2E29">
        <w:rPr>
          <w:rFonts w:ascii="Arial Narrow" w:hAnsi="Arial Narrow" w:cs="Arial"/>
          <w:bCs/>
        </w:rPr>
        <w:t>..</w:t>
      </w:r>
    </w:p>
    <w:p w:rsidR="00855945" w:rsidRPr="004A2E29" w:rsidRDefault="00855945" w:rsidP="00D31E0B">
      <w:pPr>
        <w:keepNext/>
        <w:suppressAutoHyphens/>
        <w:spacing w:after="0" w:line="300" w:lineRule="atLeast"/>
        <w:jc w:val="both"/>
        <w:outlineLvl w:val="1"/>
        <w:rPr>
          <w:rFonts w:ascii="Arial Narrow" w:eastAsia="Times New Roman" w:hAnsi="Arial Narrow"/>
          <w:lang w:eastAsia="pl-PL"/>
        </w:rPr>
      </w:pPr>
    </w:p>
    <w:p w:rsidR="00855945" w:rsidRPr="004A2E29" w:rsidRDefault="00855945" w:rsidP="00855945">
      <w:pPr>
        <w:keepNext/>
        <w:numPr>
          <w:ilvl w:val="1"/>
          <w:numId w:val="4"/>
        </w:numPr>
        <w:tabs>
          <w:tab w:val="left" w:pos="0"/>
        </w:tabs>
        <w:suppressAutoHyphens/>
        <w:spacing w:after="0" w:line="300" w:lineRule="atLeast"/>
        <w:jc w:val="both"/>
        <w:outlineLvl w:val="1"/>
        <w:rPr>
          <w:rFonts w:ascii="Arial Narrow" w:eastAsia="Times New Roman" w:hAnsi="Arial Narrow"/>
          <w:b/>
          <w:color w:val="E36C0A"/>
          <w:lang w:eastAsia="pl-PL"/>
        </w:rPr>
      </w:pPr>
      <w:r w:rsidRPr="004A2E29">
        <w:rPr>
          <w:rFonts w:ascii="Arial Narrow" w:eastAsia="Times New Roman" w:hAnsi="Arial Narrow"/>
          <w:b/>
          <w:color w:val="E36C0A"/>
          <w:lang w:eastAsia="pl-PL"/>
        </w:rPr>
        <w:t xml:space="preserve">DODATKOWE INFORMACJE: </w:t>
      </w:r>
    </w:p>
    <w:p w:rsidR="00B53DAA" w:rsidRPr="004A2E29" w:rsidRDefault="00855945" w:rsidP="0074046F">
      <w:pPr>
        <w:pStyle w:val="Akapitzlist"/>
        <w:numPr>
          <w:ilvl w:val="0"/>
          <w:numId w:val="11"/>
        </w:numPr>
        <w:suppressAutoHyphens/>
        <w:spacing w:after="0" w:line="300" w:lineRule="atLeast"/>
        <w:ind w:left="340"/>
        <w:jc w:val="both"/>
        <w:rPr>
          <w:rFonts w:ascii="Arial Narrow" w:eastAsia="Times New Roman" w:hAnsi="Arial Narrow"/>
          <w:b/>
          <w:color w:val="E36C0A"/>
          <w:lang w:eastAsia="pl-PL"/>
        </w:rPr>
      </w:pPr>
      <w:r w:rsidRPr="004A2E29">
        <w:rPr>
          <w:rFonts w:ascii="Arial Narrow" w:eastAsia="Times New Roman" w:hAnsi="Arial Narrow"/>
          <w:b/>
          <w:color w:val="E36C0A"/>
          <w:lang w:eastAsia="pl-PL"/>
        </w:rPr>
        <w:t>Sprawozdanie, aby zostało przyjęte po</w:t>
      </w:r>
      <w:r w:rsidR="0074046F" w:rsidRPr="004A2E29">
        <w:rPr>
          <w:rFonts w:ascii="Arial Narrow" w:eastAsia="Times New Roman" w:hAnsi="Arial Narrow"/>
          <w:b/>
          <w:color w:val="E36C0A"/>
          <w:lang w:eastAsia="pl-PL"/>
        </w:rPr>
        <w:t>winno być kompletne i poprawne.</w:t>
      </w:r>
    </w:p>
    <w:p w:rsidR="00C839A9" w:rsidRPr="004A2E29" w:rsidRDefault="00C839A9" w:rsidP="00C839A9">
      <w:pPr>
        <w:suppressAutoHyphens/>
        <w:spacing w:after="0" w:line="300" w:lineRule="atLeast"/>
        <w:jc w:val="both"/>
        <w:rPr>
          <w:rFonts w:ascii="Arial Narrow" w:eastAsia="Times New Roman" w:hAnsi="Arial Narrow"/>
          <w:color w:val="E36C0A" w:themeColor="accent6" w:themeShade="BF"/>
        </w:rPr>
      </w:pPr>
      <w:r w:rsidRPr="004A2E29">
        <w:rPr>
          <w:rFonts w:ascii="Arial Narrow" w:eastAsia="Times New Roman" w:hAnsi="Arial Narrow"/>
          <w:color w:val="E36C0A" w:themeColor="accent6" w:themeShade="BF"/>
        </w:rPr>
        <w:t>Nie jest dopuszczalne samodzielne nanoszenie jakichkolwiek zmian we wzorze formularza sprawozdania.</w:t>
      </w:r>
    </w:p>
    <w:p w:rsidR="00C839A9" w:rsidRPr="004A2E29" w:rsidRDefault="00C839A9" w:rsidP="00C839A9">
      <w:pPr>
        <w:suppressAutoHyphens/>
        <w:snapToGrid w:val="0"/>
        <w:spacing w:after="0" w:line="300" w:lineRule="atLeast"/>
        <w:jc w:val="both"/>
        <w:rPr>
          <w:rFonts w:ascii="Arial Narrow" w:eastAsia="Times New Roman" w:hAnsi="Arial Narrow"/>
          <w:color w:val="E36C0A" w:themeColor="accent6" w:themeShade="BF"/>
        </w:rPr>
      </w:pPr>
      <w:r w:rsidRPr="004A2E29">
        <w:rPr>
          <w:rFonts w:ascii="Arial Narrow" w:eastAsia="Times New Roman" w:hAnsi="Arial Narrow"/>
          <w:color w:val="E36C0A" w:themeColor="accent6" w:themeShade="BF"/>
        </w:rPr>
        <w:t>Zadanie publiczne winno byś realizowane i rozliczone zgodnie z:</w:t>
      </w:r>
    </w:p>
    <w:p w:rsidR="00C839A9" w:rsidRPr="004A2E29" w:rsidRDefault="00C839A9" w:rsidP="00C839A9">
      <w:pPr>
        <w:tabs>
          <w:tab w:val="left" w:pos="643"/>
        </w:tabs>
        <w:suppressAutoHyphens/>
        <w:spacing w:after="0" w:line="300" w:lineRule="atLeast"/>
        <w:jc w:val="both"/>
        <w:rPr>
          <w:rFonts w:ascii="Arial Narrow" w:eastAsia="Times New Roman" w:hAnsi="Arial Narrow"/>
          <w:color w:val="E36C0A" w:themeColor="accent6" w:themeShade="BF"/>
        </w:rPr>
      </w:pPr>
      <w:r w:rsidRPr="004A2E29">
        <w:rPr>
          <w:rFonts w:ascii="Arial Narrow" w:eastAsia="Times New Roman" w:hAnsi="Arial Narrow"/>
          <w:color w:val="E36C0A" w:themeColor="accent6" w:themeShade="BF"/>
        </w:rPr>
        <w:sym w:font="Wingdings" w:char="F06C"/>
      </w:r>
      <w:r w:rsidRPr="004A2E29">
        <w:rPr>
          <w:rFonts w:ascii="Arial Narrow" w:eastAsia="Times New Roman" w:hAnsi="Arial Narrow"/>
          <w:color w:val="E36C0A" w:themeColor="accent6" w:themeShade="BF"/>
        </w:rPr>
        <w:t xml:space="preserve"> umową</w:t>
      </w:r>
      <w:r w:rsidR="00D9317B" w:rsidRPr="004A2E29">
        <w:rPr>
          <w:rFonts w:ascii="Arial Narrow" w:eastAsia="Times New Roman" w:hAnsi="Arial Narrow"/>
          <w:color w:val="E36C0A" w:themeColor="accent6" w:themeShade="BF"/>
        </w:rPr>
        <w:t xml:space="preserve"> (lub jej aktualizacjami jeśli były)</w:t>
      </w:r>
      <w:r w:rsidRPr="004A2E29">
        <w:rPr>
          <w:rFonts w:ascii="Arial Narrow" w:eastAsia="Times New Roman" w:hAnsi="Arial Narrow"/>
          <w:color w:val="E36C0A" w:themeColor="accent6" w:themeShade="BF"/>
        </w:rPr>
        <w:t>, która określa zakres i warunki realizacji i rozliczenia zadania publicznego,</w:t>
      </w:r>
    </w:p>
    <w:p w:rsidR="00C839A9" w:rsidRPr="004A2E29" w:rsidRDefault="00C839A9" w:rsidP="00C839A9">
      <w:pPr>
        <w:tabs>
          <w:tab w:val="left" w:pos="643"/>
        </w:tabs>
        <w:suppressAutoHyphens/>
        <w:spacing w:after="0" w:line="300" w:lineRule="atLeast"/>
        <w:jc w:val="both"/>
        <w:rPr>
          <w:rFonts w:ascii="Arial Narrow" w:eastAsia="Times New Roman" w:hAnsi="Arial Narrow"/>
          <w:color w:val="E36C0A" w:themeColor="accent6" w:themeShade="BF"/>
        </w:rPr>
      </w:pPr>
      <w:r w:rsidRPr="004A2E29">
        <w:rPr>
          <w:rFonts w:ascii="Arial Narrow" w:eastAsia="Times New Roman" w:hAnsi="Arial Narrow"/>
          <w:color w:val="E36C0A" w:themeColor="accent6" w:themeShade="BF"/>
        </w:rPr>
        <w:sym w:font="Wingdings" w:char="F06C"/>
      </w:r>
      <w:r w:rsidRPr="004A2E29">
        <w:rPr>
          <w:rFonts w:ascii="Arial Narrow" w:eastAsia="Times New Roman" w:hAnsi="Arial Narrow"/>
          <w:color w:val="E36C0A" w:themeColor="accent6" w:themeShade="BF"/>
        </w:rPr>
        <w:t xml:space="preserve"> załącznikami stanowiącymi integralną część umowy</w:t>
      </w:r>
      <w:r w:rsidR="00D9317B" w:rsidRPr="004A2E29">
        <w:rPr>
          <w:rFonts w:ascii="Arial Narrow" w:eastAsia="Times New Roman" w:hAnsi="Arial Narrow"/>
          <w:color w:val="E36C0A" w:themeColor="accent6" w:themeShade="BF"/>
        </w:rPr>
        <w:t xml:space="preserve"> (lub ich aktualizacjami jeśli były),</w:t>
      </w:r>
    </w:p>
    <w:p w:rsidR="00B53DAA" w:rsidRPr="004A2E29" w:rsidRDefault="00A257D0" w:rsidP="00C839A9">
      <w:pPr>
        <w:suppressAutoHyphens/>
        <w:spacing w:after="0" w:line="300" w:lineRule="atLeast"/>
        <w:jc w:val="both"/>
        <w:rPr>
          <w:rFonts w:ascii="Arial Narrow" w:eastAsia="Times New Roman" w:hAnsi="Arial Narrow"/>
          <w:color w:val="E36C0A" w:themeColor="accent6" w:themeShade="BF"/>
          <w:lang w:eastAsia="pl-PL"/>
        </w:rPr>
      </w:pPr>
      <w:r>
        <w:rPr>
          <w:rFonts w:ascii="Arial Narrow" w:eastAsia="Times New Roman" w:hAnsi="Arial Narrow"/>
          <w:color w:val="E36C0A" w:themeColor="accent6" w:themeShade="BF"/>
        </w:rPr>
        <w:t>W</w:t>
      </w:r>
      <w:r w:rsidR="00C839A9" w:rsidRPr="004A2E29">
        <w:rPr>
          <w:rFonts w:ascii="Arial Narrow" w:eastAsia="Times New Roman" w:hAnsi="Arial Narrow"/>
          <w:color w:val="E36C0A" w:themeColor="accent6" w:themeShade="BF"/>
        </w:rPr>
        <w:t>szelkie zmiany w strukturze finansowania projektu, terminach realizacji lub wszelkie inne zmiany merytoryczne powinny być zgłaszane na bieżąco do Urzędu Marszałkowskiego Województwa Świętokrzyskiego – Departamentu Ochrony Zdrowia, w formie pisemnej prośby o akceptację lub zmianę treści umowy (nastąpi sporządzenie aneksu do umowy)</w:t>
      </w:r>
      <w:r>
        <w:rPr>
          <w:rFonts w:ascii="Arial Narrow" w:eastAsia="Times New Roman" w:hAnsi="Arial Narrow"/>
          <w:color w:val="E36C0A" w:themeColor="accent6" w:themeShade="BF"/>
        </w:rPr>
        <w:t xml:space="preserve"> w trakcie realizacji zadania</w:t>
      </w:r>
      <w:r w:rsidR="00C839A9" w:rsidRPr="004A2E29">
        <w:rPr>
          <w:rFonts w:ascii="Arial Narrow" w:eastAsia="Times New Roman" w:hAnsi="Arial Narrow"/>
          <w:color w:val="E36C0A" w:themeColor="accent6" w:themeShade="BF"/>
        </w:rPr>
        <w:t>.</w:t>
      </w:r>
    </w:p>
    <w:p w:rsidR="00855945" w:rsidRPr="004A2E29" w:rsidRDefault="0074046F" w:rsidP="00C839A9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00" w:lineRule="atLeast"/>
        <w:jc w:val="both"/>
        <w:outlineLvl w:val="2"/>
        <w:rPr>
          <w:rFonts w:ascii="Arial Narrow" w:eastAsia="Times New Roman" w:hAnsi="Arial Narrow"/>
          <w:b/>
          <w:color w:val="E36C0A"/>
          <w:lang w:eastAsia="pl-PL"/>
        </w:rPr>
      </w:pPr>
      <w:r w:rsidRPr="004A2E29">
        <w:rPr>
          <w:rFonts w:ascii="Arial Narrow" w:eastAsia="Times New Roman" w:hAnsi="Arial Narrow"/>
          <w:b/>
          <w:color w:val="E36C0A"/>
          <w:lang w:eastAsia="pl-PL"/>
        </w:rPr>
        <w:lastRenderedPageBreak/>
        <w:t>2</w:t>
      </w:r>
      <w:r w:rsidR="00855945" w:rsidRPr="004A2E29">
        <w:rPr>
          <w:rFonts w:ascii="Arial Narrow" w:eastAsia="Times New Roman" w:hAnsi="Arial Narrow"/>
          <w:b/>
          <w:color w:val="E36C0A"/>
          <w:lang w:eastAsia="pl-PL"/>
        </w:rPr>
        <w:t xml:space="preserve">. Sprawozdanie </w:t>
      </w:r>
      <w:r w:rsidR="00777252" w:rsidRPr="004A2E29">
        <w:rPr>
          <w:rFonts w:ascii="Arial Narrow" w:eastAsia="Times New Roman" w:hAnsi="Arial Narrow"/>
          <w:b/>
          <w:color w:val="E36C0A"/>
          <w:lang w:eastAsia="pl-PL"/>
        </w:rPr>
        <w:t>uznaje się</w:t>
      </w:r>
      <w:r w:rsidR="00855945" w:rsidRPr="004A2E29">
        <w:rPr>
          <w:rFonts w:ascii="Arial Narrow" w:eastAsia="Times New Roman" w:hAnsi="Arial Narrow"/>
          <w:b/>
          <w:color w:val="E36C0A"/>
          <w:lang w:eastAsia="pl-PL"/>
        </w:rPr>
        <w:t xml:space="preserve"> za kompletne, jeżeli </w:t>
      </w:r>
      <w:r w:rsidR="00B53DAA" w:rsidRPr="004A2E29">
        <w:rPr>
          <w:rFonts w:ascii="Arial Narrow" w:eastAsia="Times New Roman" w:hAnsi="Arial Narrow"/>
          <w:color w:val="E36C0A"/>
          <w:lang w:eastAsia="pl-PL"/>
        </w:rPr>
        <w:t>zostało złożone na właściwym formularzu sprawozdawczym,</w:t>
      </w:r>
      <w:r w:rsidR="00B53DAA" w:rsidRPr="004A2E29">
        <w:rPr>
          <w:rFonts w:ascii="Arial Narrow" w:eastAsia="Times New Roman" w:hAnsi="Arial Narrow"/>
          <w:b/>
          <w:color w:val="E36C0A"/>
          <w:lang w:eastAsia="pl-PL"/>
        </w:rPr>
        <w:t xml:space="preserve"> </w:t>
      </w:r>
      <w:r w:rsidR="00855945" w:rsidRPr="004A2E29">
        <w:rPr>
          <w:rFonts w:ascii="Arial Narrow" w:eastAsia="Times New Roman" w:hAnsi="Arial Narrow"/>
          <w:color w:val="E36C0A"/>
          <w:lang w:eastAsia="pl-PL"/>
        </w:rPr>
        <w:t xml:space="preserve">zrealizowane działania opisane zostały w sposób szczegółowy i wyczerpujący. W opisie uwzględnione zostały wszystkie planowane działania i zakres ich realizacji oraz efekty realizacji zadania. Konieczne jest dokonanie wyjaśnień ewentualnych odstępstw w realizacji, zarówno jeśli chodzi o zakres rzeczowy jak i harmonogram. </w:t>
      </w:r>
    </w:p>
    <w:p w:rsidR="00855945" w:rsidRPr="004A2E29" w:rsidRDefault="0074046F" w:rsidP="00C839A9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00" w:lineRule="atLeast"/>
        <w:jc w:val="both"/>
        <w:outlineLvl w:val="2"/>
        <w:rPr>
          <w:rFonts w:ascii="Arial Narrow" w:eastAsia="Times New Roman" w:hAnsi="Arial Narrow"/>
          <w:b/>
          <w:color w:val="E36C0A"/>
          <w:lang w:eastAsia="pl-PL"/>
        </w:rPr>
      </w:pPr>
      <w:r w:rsidRPr="004A2E29">
        <w:rPr>
          <w:rFonts w:ascii="Arial Narrow" w:eastAsia="Times New Roman" w:hAnsi="Arial Narrow"/>
          <w:b/>
          <w:color w:val="E36C0A"/>
          <w:lang w:eastAsia="pl-PL"/>
        </w:rPr>
        <w:t>3</w:t>
      </w:r>
      <w:r w:rsidR="00855945" w:rsidRPr="004A2E29">
        <w:rPr>
          <w:rFonts w:ascii="Arial Narrow" w:eastAsia="Times New Roman" w:hAnsi="Arial Narrow"/>
          <w:b/>
          <w:color w:val="E36C0A"/>
          <w:lang w:eastAsia="pl-PL"/>
        </w:rPr>
        <w:t>. Sprawozdanie uznane</w:t>
      </w:r>
      <w:r w:rsidR="00777252" w:rsidRPr="004A2E29">
        <w:rPr>
          <w:rFonts w:ascii="Arial Narrow" w:eastAsia="Times New Roman" w:hAnsi="Arial Narrow"/>
          <w:b/>
          <w:color w:val="E36C0A"/>
          <w:lang w:eastAsia="pl-PL"/>
        </w:rPr>
        <w:t xml:space="preserve"> się</w:t>
      </w:r>
      <w:r w:rsidR="00855945" w:rsidRPr="004A2E29">
        <w:rPr>
          <w:rFonts w:ascii="Arial Narrow" w:eastAsia="Times New Roman" w:hAnsi="Arial Narrow"/>
          <w:b/>
          <w:color w:val="E36C0A"/>
          <w:lang w:eastAsia="pl-PL"/>
        </w:rPr>
        <w:t xml:space="preserve"> za prawidłowe, jeżeli:</w:t>
      </w:r>
    </w:p>
    <w:p w:rsidR="00855945" w:rsidRPr="004A2E29" w:rsidRDefault="005A5F43" w:rsidP="00C839A9">
      <w:pPr>
        <w:suppressAutoHyphens/>
        <w:spacing w:after="0" w:line="300" w:lineRule="atLeast"/>
        <w:jc w:val="both"/>
        <w:rPr>
          <w:rFonts w:ascii="Arial Narrow" w:eastAsia="Times New Roman" w:hAnsi="Arial Narrow"/>
          <w:color w:val="E36C0A"/>
          <w:lang w:eastAsia="pl-PL"/>
        </w:rPr>
      </w:pPr>
      <w:r w:rsidRPr="004A2E29">
        <w:rPr>
          <w:rFonts w:ascii="Arial Narrow" w:eastAsia="Times New Roman" w:hAnsi="Arial Narrow"/>
          <w:color w:val="E36C0A"/>
          <w:lang w:eastAsia="pl-PL"/>
        </w:rPr>
        <w:t xml:space="preserve">a. </w:t>
      </w:r>
      <w:r w:rsidR="00855945" w:rsidRPr="004A2E29">
        <w:rPr>
          <w:rFonts w:ascii="Arial Narrow" w:eastAsia="Times New Roman" w:hAnsi="Arial Narrow"/>
          <w:color w:val="E36C0A"/>
          <w:lang w:eastAsia="pl-PL"/>
        </w:rPr>
        <w:t xml:space="preserve">złożone jest na właściwym formularzu, </w:t>
      </w:r>
    </w:p>
    <w:p w:rsidR="005A5F43" w:rsidRPr="004A2E29" w:rsidRDefault="005A5F43" w:rsidP="00C839A9">
      <w:pPr>
        <w:suppressAutoHyphens/>
        <w:spacing w:after="0" w:line="300" w:lineRule="atLeast"/>
        <w:jc w:val="both"/>
        <w:rPr>
          <w:rFonts w:ascii="Arial Narrow" w:eastAsia="Times New Roman" w:hAnsi="Arial Narrow"/>
          <w:color w:val="E36C0A"/>
          <w:lang w:eastAsia="pl-PL"/>
        </w:rPr>
      </w:pPr>
      <w:r w:rsidRPr="004A2E29">
        <w:rPr>
          <w:rFonts w:ascii="Arial Narrow" w:eastAsia="Times New Roman" w:hAnsi="Arial Narrow"/>
          <w:color w:val="E36C0A"/>
          <w:lang w:eastAsia="pl-PL"/>
        </w:rPr>
        <w:t>b. jest spójne tzn. istnieje logiczne powiązanie pomiędzy ofertą, kosztorysem a elementami sprawozdania,</w:t>
      </w:r>
    </w:p>
    <w:p w:rsidR="005A5F43" w:rsidRPr="004A2E29" w:rsidRDefault="005A5F43" w:rsidP="005A5F43">
      <w:pPr>
        <w:suppressAutoHyphens/>
        <w:spacing w:after="0" w:line="300" w:lineRule="atLeast"/>
        <w:jc w:val="both"/>
        <w:rPr>
          <w:rFonts w:ascii="Arial Narrow" w:eastAsia="Times New Roman" w:hAnsi="Arial Narrow"/>
          <w:color w:val="E36C0A"/>
          <w:lang w:eastAsia="pl-PL"/>
        </w:rPr>
      </w:pPr>
      <w:r w:rsidRPr="004A2E29">
        <w:rPr>
          <w:rFonts w:ascii="Arial Narrow" w:eastAsia="Times New Roman" w:hAnsi="Arial Narrow"/>
          <w:color w:val="E36C0A"/>
          <w:lang w:eastAsia="pl-PL"/>
        </w:rPr>
        <w:t>c. n</w:t>
      </w:r>
      <w:r w:rsidR="00B53DAA" w:rsidRPr="004A2E29">
        <w:rPr>
          <w:rFonts w:ascii="Arial Narrow" w:eastAsia="Times New Roman" w:hAnsi="Arial Narrow"/>
          <w:color w:val="E36C0A"/>
          <w:lang w:eastAsia="pl-PL"/>
        </w:rPr>
        <w:t>ie zawiera błędów rachunkowych,</w:t>
      </w:r>
    </w:p>
    <w:p w:rsidR="00855945" w:rsidRPr="004A2E29" w:rsidRDefault="00B53DAA" w:rsidP="00855945">
      <w:pPr>
        <w:suppressAutoHyphens/>
        <w:spacing w:after="0" w:line="300" w:lineRule="atLeast"/>
        <w:jc w:val="both"/>
        <w:rPr>
          <w:rFonts w:ascii="Arial Narrow" w:eastAsia="Times New Roman" w:hAnsi="Arial Narrow"/>
          <w:color w:val="E36C0A"/>
          <w:lang w:eastAsia="pl-PL"/>
        </w:rPr>
      </w:pPr>
      <w:r w:rsidRPr="004A2E29">
        <w:rPr>
          <w:rFonts w:ascii="Arial Narrow" w:eastAsia="Times New Roman" w:hAnsi="Arial Narrow"/>
          <w:color w:val="E36C0A"/>
          <w:lang w:eastAsia="pl-PL"/>
        </w:rPr>
        <w:t>d</w:t>
      </w:r>
      <w:r w:rsidR="00855945" w:rsidRPr="004A2E29">
        <w:rPr>
          <w:rFonts w:ascii="Arial Narrow" w:eastAsia="Times New Roman" w:hAnsi="Arial Narrow"/>
          <w:color w:val="E36C0A"/>
          <w:lang w:eastAsia="pl-PL"/>
        </w:rPr>
        <w:t xml:space="preserve">. złożone jest w wymaganym w umowie terminie, </w:t>
      </w:r>
    </w:p>
    <w:p w:rsidR="00855945" w:rsidRPr="004A2E29" w:rsidRDefault="00B53DAA" w:rsidP="00855945">
      <w:pPr>
        <w:suppressAutoHyphens/>
        <w:spacing w:after="0" w:line="300" w:lineRule="atLeast"/>
        <w:jc w:val="both"/>
        <w:rPr>
          <w:rFonts w:ascii="Arial Narrow" w:eastAsia="Times New Roman" w:hAnsi="Arial Narrow"/>
          <w:color w:val="E36C0A"/>
          <w:lang w:eastAsia="pl-PL"/>
        </w:rPr>
      </w:pPr>
      <w:r w:rsidRPr="004A2E29">
        <w:rPr>
          <w:rFonts w:ascii="Arial Narrow" w:eastAsia="Times New Roman" w:hAnsi="Arial Narrow"/>
          <w:color w:val="E36C0A"/>
          <w:lang w:eastAsia="pl-PL"/>
        </w:rPr>
        <w:t>e</w:t>
      </w:r>
      <w:r w:rsidR="00855945" w:rsidRPr="004A2E29">
        <w:rPr>
          <w:rFonts w:ascii="Arial Narrow" w:eastAsia="Times New Roman" w:hAnsi="Arial Narrow"/>
          <w:color w:val="E36C0A"/>
          <w:lang w:eastAsia="pl-PL"/>
        </w:rPr>
        <w:t xml:space="preserve">. sprawozdanie jest podpisane przez osoby uprawnione, </w:t>
      </w:r>
    </w:p>
    <w:p w:rsidR="00855945" w:rsidRPr="004A2E29" w:rsidRDefault="00B53DAA" w:rsidP="00855945">
      <w:pPr>
        <w:suppressAutoHyphens/>
        <w:spacing w:after="0" w:line="300" w:lineRule="atLeast"/>
        <w:jc w:val="both"/>
        <w:rPr>
          <w:rFonts w:ascii="Arial Narrow" w:eastAsia="Times New Roman" w:hAnsi="Arial Narrow"/>
          <w:color w:val="E36C0A"/>
          <w:lang w:eastAsia="pl-PL"/>
        </w:rPr>
      </w:pPr>
      <w:r w:rsidRPr="004A2E29">
        <w:rPr>
          <w:rFonts w:ascii="Arial Narrow" w:eastAsia="Times New Roman" w:hAnsi="Arial Narrow"/>
          <w:color w:val="E36C0A"/>
          <w:lang w:eastAsia="pl-PL"/>
        </w:rPr>
        <w:t>f</w:t>
      </w:r>
      <w:r w:rsidR="00855945" w:rsidRPr="004A2E29">
        <w:rPr>
          <w:rFonts w:ascii="Arial Narrow" w:eastAsia="Times New Roman" w:hAnsi="Arial Narrow"/>
          <w:color w:val="E36C0A"/>
          <w:lang w:eastAsia="pl-PL"/>
        </w:rPr>
        <w:t>. termin realizacji zadania zgadza się</w:t>
      </w:r>
      <w:r w:rsidR="00A257D0">
        <w:rPr>
          <w:rFonts w:ascii="Arial Narrow" w:eastAsia="Times New Roman" w:hAnsi="Arial Narrow"/>
          <w:color w:val="E36C0A"/>
          <w:lang w:eastAsia="pl-PL"/>
        </w:rPr>
        <w:t xml:space="preserve"> z terminem wymaganym w umowie.</w:t>
      </w:r>
    </w:p>
    <w:p w:rsidR="005A5F43" w:rsidRPr="005877CC" w:rsidRDefault="005A5F43" w:rsidP="00855945">
      <w:pPr>
        <w:suppressAutoHyphens/>
        <w:spacing w:after="0" w:line="300" w:lineRule="atLeast"/>
        <w:jc w:val="both"/>
        <w:rPr>
          <w:rFonts w:ascii="Arial Narrow" w:eastAsia="Times New Roman" w:hAnsi="Arial Narrow"/>
          <w:lang w:eastAsia="pl-PL"/>
        </w:rPr>
      </w:pPr>
    </w:p>
    <w:p w:rsidR="00F32645" w:rsidRPr="005877CC" w:rsidRDefault="00F32645" w:rsidP="00855945">
      <w:pPr>
        <w:suppressAutoHyphens/>
        <w:spacing w:after="0" w:line="300" w:lineRule="atLeast"/>
        <w:jc w:val="both"/>
        <w:rPr>
          <w:rFonts w:ascii="Arial Narrow" w:eastAsia="Times New Roman" w:hAnsi="Arial Narrow"/>
          <w:b/>
          <w:color w:val="E36C0A" w:themeColor="accent6" w:themeShade="BF"/>
          <w:lang w:eastAsia="pl-PL"/>
        </w:rPr>
      </w:pPr>
      <w:r w:rsidRPr="005877CC">
        <w:rPr>
          <w:rFonts w:ascii="Arial Narrow" w:eastAsia="Times New Roman" w:hAnsi="Arial Narrow"/>
          <w:b/>
          <w:color w:val="E36C0A" w:themeColor="accent6" w:themeShade="BF"/>
          <w:lang w:eastAsia="pl-PL"/>
        </w:rPr>
        <w:t>Przykładowy opis faktury:</w:t>
      </w:r>
    </w:p>
    <w:p w:rsidR="00F32645" w:rsidRPr="00F32645" w:rsidRDefault="00F32645" w:rsidP="00F32645">
      <w:pPr>
        <w:tabs>
          <w:tab w:val="left" w:pos="0"/>
        </w:tabs>
        <w:suppressAutoHyphens/>
        <w:spacing w:after="0" w:line="240" w:lineRule="auto"/>
        <w:jc w:val="center"/>
        <w:rPr>
          <w:rFonts w:ascii="Arial Narrow" w:eastAsia="Times New Roman" w:hAnsi="Arial Narrow"/>
          <w:color w:val="E36C0A" w:themeColor="accent6" w:themeShade="BF"/>
        </w:rPr>
      </w:pPr>
    </w:p>
    <w:p w:rsidR="00F32645" w:rsidRPr="00F32645" w:rsidRDefault="00F32645" w:rsidP="00F32645">
      <w:pPr>
        <w:tabs>
          <w:tab w:val="left" w:pos="0"/>
        </w:tabs>
        <w:suppressAutoHyphens/>
        <w:spacing w:after="0" w:line="240" w:lineRule="auto"/>
        <w:jc w:val="both"/>
        <w:rPr>
          <w:rFonts w:ascii="Arial Narrow" w:eastAsia="Times New Roman" w:hAnsi="Arial Narrow"/>
          <w:color w:val="E36C0A" w:themeColor="accent6" w:themeShade="BF"/>
        </w:rPr>
      </w:pPr>
      <w:r w:rsidRPr="00F32645">
        <w:rPr>
          <w:rFonts w:ascii="Arial Narrow" w:eastAsia="Times New Roman" w:hAnsi="Arial Narrow"/>
          <w:b/>
          <w:bCs/>
          <w:color w:val="E36C0A" w:themeColor="accent6" w:themeShade="BF"/>
        </w:rPr>
        <w:t>1.</w:t>
      </w:r>
      <w:r w:rsidRPr="00F32645">
        <w:rPr>
          <w:rFonts w:ascii="Arial Narrow" w:eastAsia="Times New Roman" w:hAnsi="Arial Narrow"/>
          <w:color w:val="E36C0A" w:themeColor="accent6" w:themeShade="BF"/>
        </w:rPr>
        <w:t>Z</w:t>
      </w:r>
      <w:r w:rsidRPr="005877CC">
        <w:rPr>
          <w:rFonts w:ascii="Arial Narrow" w:eastAsia="Times New Roman" w:hAnsi="Arial Narrow"/>
          <w:color w:val="E36C0A" w:themeColor="accent6" w:themeShade="BF"/>
        </w:rPr>
        <w:t>akup</w:t>
      </w:r>
      <w:r w:rsidRPr="00F32645">
        <w:rPr>
          <w:rFonts w:ascii="Arial Narrow" w:eastAsia="Times New Roman" w:hAnsi="Arial Narrow"/>
          <w:color w:val="E36C0A" w:themeColor="accent6" w:themeShade="BF"/>
        </w:rPr>
        <w:t xml:space="preserve"> .......................................................................................................................................................</w:t>
      </w:r>
    </w:p>
    <w:p w:rsidR="00F32645" w:rsidRPr="00F32645" w:rsidRDefault="00F32645" w:rsidP="00F32645">
      <w:pPr>
        <w:tabs>
          <w:tab w:val="left" w:pos="0"/>
        </w:tabs>
        <w:suppressAutoHyphens/>
        <w:spacing w:after="0" w:line="240" w:lineRule="auto"/>
        <w:jc w:val="both"/>
        <w:rPr>
          <w:rFonts w:ascii="Arial Narrow" w:eastAsia="Times New Roman" w:hAnsi="Arial Narrow"/>
          <w:color w:val="E36C0A" w:themeColor="accent6" w:themeShade="BF"/>
        </w:rPr>
      </w:pPr>
      <w:r w:rsidRPr="00F32645">
        <w:rPr>
          <w:rFonts w:ascii="Arial Narrow" w:eastAsia="Times New Roman" w:hAnsi="Arial Narrow"/>
          <w:color w:val="E36C0A" w:themeColor="accent6" w:themeShade="BF"/>
        </w:rPr>
        <w:t xml:space="preserve">                                               (opisać co, dla kogo i w jakim celu zakupiono)</w:t>
      </w:r>
    </w:p>
    <w:p w:rsidR="00F32645" w:rsidRPr="00F32645" w:rsidRDefault="00F32645" w:rsidP="00F32645">
      <w:pPr>
        <w:tabs>
          <w:tab w:val="left" w:pos="0"/>
        </w:tabs>
        <w:suppressAutoHyphens/>
        <w:spacing w:after="0" w:line="240" w:lineRule="auto"/>
        <w:jc w:val="both"/>
        <w:rPr>
          <w:rFonts w:ascii="Arial Narrow" w:eastAsia="Times New Roman" w:hAnsi="Arial Narrow"/>
          <w:color w:val="E36C0A" w:themeColor="accent6" w:themeShade="BF"/>
        </w:rPr>
      </w:pPr>
    </w:p>
    <w:p w:rsidR="00F32645" w:rsidRPr="00F32645" w:rsidRDefault="00F32645" w:rsidP="00F32645">
      <w:pPr>
        <w:tabs>
          <w:tab w:val="left" w:pos="0"/>
        </w:tabs>
        <w:suppressAutoHyphens/>
        <w:spacing w:after="0" w:line="240" w:lineRule="auto"/>
        <w:jc w:val="both"/>
        <w:rPr>
          <w:rFonts w:ascii="Arial Narrow" w:eastAsia="Times New Roman" w:hAnsi="Arial Narrow"/>
          <w:color w:val="E36C0A" w:themeColor="accent6" w:themeShade="BF"/>
        </w:rPr>
      </w:pPr>
      <w:r w:rsidRPr="00F32645">
        <w:rPr>
          <w:rFonts w:ascii="Arial Narrow" w:eastAsia="Times New Roman" w:hAnsi="Arial Narrow"/>
          <w:b/>
          <w:bCs/>
          <w:color w:val="E36C0A" w:themeColor="accent6" w:themeShade="BF"/>
        </w:rPr>
        <w:t xml:space="preserve">2. </w:t>
      </w:r>
      <w:r w:rsidRPr="00F32645">
        <w:rPr>
          <w:rFonts w:ascii="Arial Narrow" w:eastAsia="Times New Roman" w:hAnsi="Arial Narrow"/>
          <w:color w:val="E36C0A" w:themeColor="accent6" w:themeShade="BF"/>
        </w:rPr>
        <w:t xml:space="preserve">Opłacono z dotacji Urzędu </w:t>
      </w:r>
      <w:r w:rsidRPr="005877CC">
        <w:rPr>
          <w:rFonts w:ascii="Arial Narrow" w:eastAsia="Times New Roman" w:hAnsi="Arial Narrow"/>
          <w:color w:val="E36C0A" w:themeColor="accent6" w:themeShade="BF"/>
        </w:rPr>
        <w:t xml:space="preserve">Marszałkowskiego Województwa Świętokrzyskiego </w:t>
      </w:r>
      <w:r w:rsidRPr="00F32645">
        <w:rPr>
          <w:rFonts w:ascii="Arial Narrow" w:eastAsia="Times New Roman" w:hAnsi="Arial Narrow"/>
          <w:color w:val="E36C0A" w:themeColor="accent6" w:themeShade="BF"/>
        </w:rPr>
        <w:t xml:space="preserve"> zgodnie z umową </w:t>
      </w:r>
    </w:p>
    <w:p w:rsidR="00F32645" w:rsidRPr="00F32645" w:rsidRDefault="00F32645" w:rsidP="00F32645">
      <w:pPr>
        <w:tabs>
          <w:tab w:val="left" w:pos="0"/>
        </w:tabs>
        <w:suppressAutoHyphens/>
        <w:spacing w:after="0" w:line="240" w:lineRule="auto"/>
        <w:jc w:val="both"/>
        <w:rPr>
          <w:rFonts w:ascii="Arial Narrow" w:eastAsia="Times New Roman" w:hAnsi="Arial Narrow"/>
          <w:color w:val="E36C0A" w:themeColor="accent6" w:themeShade="BF"/>
        </w:rPr>
      </w:pPr>
    </w:p>
    <w:p w:rsidR="00F32645" w:rsidRPr="00F32645" w:rsidRDefault="00F32645" w:rsidP="00F32645">
      <w:pPr>
        <w:tabs>
          <w:tab w:val="left" w:pos="0"/>
        </w:tabs>
        <w:suppressAutoHyphens/>
        <w:spacing w:after="0" w:line="240" w:lineRule="auto"/>
        <w:jc w:val="both"/>
        <w:rPr>
          <w:rFonts w:ascii="Arial Narrow" w:eastAsia="Times New Roman" w:hAnsi="Arial Narrow"/>
          <w:color w:val="E36C0A" w:themeColor="accent6" w:themeShade="BF"/>
        </w:rPr>
      </w:pPr>
      <w:r w:rsidRPr="00F32645">
        <w:rPr>
          <w:rFonts w:ascii="Arial Narrow" w:eastAsia="Times New Roman" w:hAnsi="Arial Narrow"/>
          <w:color w:val="E36C0A" w:themeColor="accent6" w:themeShade="BF"/>
        </w:rPr>
        <w:t>Nr ........................................................ z dnia .......................................:</w:t>
      </w:r>
    </w:p>
    <w:p w:rsidR="00F32645" w:rsidRPr="00F32645" w:rsidRDefault="00F32645" w:rsidP="00F32645">
      <w:pPr>
        <w:tabs>
          <w:tab w:val="left" w:pos="0"/>
        </w:tabs>
        <w:suppressAutoHyphens/>
        <w:spacing w:after="0" w:line="240" w:lineRule="auto"/>
        <w:jc w:val="both"/>
        <w:rPr>
          <w:rFonts w:ascii="Arial Narrow" w:eastAsia="Times New Roman" w:hAnsi="Arial Narrow"/>
          <w:color w:val="E36C0A" w:themeColor="accent6" w:themeShade="BF"/>
        </w:rPr>
      </w:pPr>
    </w:p>
    <w:p w:rsidR="00F32645" w:rsidRPr="00F32645" w:rsidRDefault="00F32645" w:rsidP="00F32645">
      <w:pPr>
        <w:tabs>
          <w:tab w:val="left" w:pos="0"/>
        </w:tabs>
        <w:suppressAutoHyphens/>
        <w:spacing w:after="0" w:line="240" w:lineRule="auto"/>
        <w:jc w:val="both"/>
        <w:rPr>
          <w:rFonts w:ascii="Arial Narrow" w:eastAsia="Times New Roman" w:hAnsi="Arial Narrow"/>
          <w:color w:val="E36C0A" w:themeColor="accent6" w:themeShade="BF"/>
        </w:rPr>
      </w:pPr>
      <w:r w:rsidRPr="00F32645">
        <w:rPr>
          <w:rFonts w:ascii="Arial Narrow" w:eastAsia="Times New Roman" w:hAnsi="Arial Narrow"/>
          <w:color w:val="E36C0A" w:themeColor="accent6" w:themeShade="BF"/>
        </w:rPr>
        <w:t xml:space="preserve">a) z dotacji Urzędu </w:t>
      </w:r>
      <w:r w:rsidRPr="005877CC">
        <w:rPr>
          <w:rFonts w:ascii="Arial Narrow" w:eastAsia="Times New Roman" w:hAnsi="Arial Narrow"/>
          <w:color w:val="E36C0A" w:themeColor="accent6" w:themeShade="BF"/>
        </w:rPr>
        <w:t>Marszałkowskiego Województwa Świętokrzyskiego na realizację zadania przeznaczono</w:t>
      </w:r>
      <w:r w:rsidRPr="00F32645">
        <w:rPr>
          <w:rFonts w:ascii="Arial Narrow" w:eastAsia="Times New Roman" w:hAnsi="Arial Narrow"/>
          <w:color w:val="E36C0A" w:themeColor="accent6" w:themeShade="BF"/>
        </w:rPr>
        <w:t xml:space="preserve"> </w:t>
      </w:r>
      <w:r w:rsidRPr="005877CC">
        <w:rPr>
          <w:rFonts w:ascii="Arial Narrow" w:eastAsia="Times New Roman" w:hAnsi="Arial Narrow"/>
          <w:color w:val="E36C0A" w:themeColor="accent6" w:themeShade="BF"/>
        </w:rPr>
        <w:t>: .........</w:t>
      </w:r>
      <w:r w:rsidRPr="00F32645">
        <w:rPr>
          <w:rFonts w:ascii="Arial Narrow" w:eastAsia="Times New Roman" w:hAnsi="Arial Narrow"/>
          <w:color w:val="E36C0A" w:themeColor="accent6" w:themeShade="BF"/>
        </w:rPr>
        <w:t>.. zł</w:t>
      </w:r>
    </w:p>
    <w:p w:rsidR="00F32645" w:rsidRPr="00F32645" w:rsidRDefault="00F32645" w:rsidP="00F32645">
      <w:pPr>
        <w:tabs>
          <w:tab w:val="left" w:pos="0"/>
        </w:tabs>
        <w:suppressAutoHyphens/>
        <w:spacing w:after="0" w:line="240" w:lineRule="auto"/>
        <w:jc w:val="both"/>
        <w:rPr>
          <w:rFonts w:ascii="Arial Narrow" w:eastAsia="Times New Roman" w:hAnsi="Arial Narrow"/>
          <w:color w:val="E36C0A" w:themeColor="accent6" w:themeShade="BF"/>
        </w:rPr>
      </w:pPr>
    </w:p>
    <w:p w:rsidR="00F32645" w:rsidRPr="00F32645" w:rsidRDefault="00F32645" w:rsidP="00F32645">
      <w:pPr>
        <w:tabs>
          <w:tab w:val="left" w:pos="0"/>
        </w:tabs>
        <w:suppressAutoHyphens/>
        <w:spacing w:after="0" w:line="240" w:lineRule="auto"/>
        <w:jc w:val="both"/>
        <w:rPr>
          <w:rFonts w:ascii="Arial Narrow" w:eastAsia="Times New Roman" w:hAnsi="Arial Narrow"/>
          <w:color w:val="E36C0A" w:themeColor="accent6" w:themeShade="BF"/>
        </w:rPr>
      </w:pPr>
      <w:r w:rsidRPr="00F32645">
        <w:rPr>
          <w:rFonts w:ascii="Arial Narrow" w:eastAsia="Times New Roman" w:hAnsi="Arial Narrow"/>
          <w:color w:val="E36C0A" w:themeColor="accent6" w:themeShade="BF"/>
        </w:rPr>
        <w:t xml:space="preserve">b) ze środków własnych </w:t>
      </w:r>
      <w:r w:rsidRPr="005877CC">
        <w:rPr>
          <w:rFonts w:ascii="Arial Narrow" w:eastAsia="Times New Roman" w:hAnsi="Arial Narrow"/>
          <w:color w:val="E36C0A" w:themeColor="accent6" w:themeShade="BF"/>
        </w:rPr>
        <w:t>na realizację zadania przeznaczono</w:t>
      </w:r>
      <w:r w:rsidRPr="00F32645">
        <w:rPr>
          <w:rFonts w:ascii="Arial Narrow" w:eastAsia="Times New Roman" w:hAnsi="Arial Narrow"/>
          <w:color w:val="E36C0A" w:themeColor="accent6" w:themeShade="BF"/>
        </w:rPr>
        <w:t xml:space="preserve"> </w:t>
      </w:r>
      <w:r w:rsidRPr="005877CC">
        <w:rPr>
          <w:rFonts w:ascii="Arial Narrow" w:eastAsia="Times New Roman" w:hAnsi="Arial Narrow"/>
          <w:color w:val="E36C0A" w:themeColor="accent6" w:themeShade="BF"/>
        </w:rPr>
        <w:t>: .........</w:t>
      </w:r>
      <w:r w:rsidRPr="00F32645">
        <w:rPr>
          <w:rFonts w:ascii="Arial Narrow" w:eastAsia="Times New Roman" w:hAnsi="Arial Narrow"/>
          <w:color w:val="E36C0A" w:themeColor="accent6" w:themeShade="BF"/>
        </w:rPr>
        <w:t>.. zł</w:t>
      </w:r>
    </w:p>
    <w:p w:rsidR="00F32645" w:rsidRPr="00F32645" w:rsidRDefault="00F32645" w:rsidP="00F32645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ascii="Arial Narrow" w:eastAsia="Times New Roman" w:hAnsi="Arial Narrow"/>
          <w:b/>
          <w:bCs/>
          <w:color w:val="E36C0A" w:themeColor="accent6" w:themeShade="BF"/>
        </w:rPr>
      </w:pPr>
    </w:p>
    <w:p w:rsidR="00F32645" w:rsidRPr="00F32645" w:rsidRDefault="00F32645" w:rsidP="00F32645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ascii="Arial Narrow" w:eastAsia="Times New Roman" w:hAnsi="Arial Narrow"/>
          <w:color w:val="E36C0A" w:themeColor="accent6" w:themeShade="BF"/>
        </w:rPr>
      </w:pPr>
      <w:r w:rsidRPr="00F32645">
        <w:rPr>
          <w:rFonts w:ascii="Arial Narrow" w:eastAsia="Times New Roman" w:hAnsi="Arial Narrow"/>
          <w:b/>
          <w:bCs/>
          <w:color w:val="E36C0A" w:themeColor="accent6" w:themeShade="BF"/>
        </w:rPr>
        <w:t xml:space="preserve">3. </w:t>
      </w:r>
      <w:r w:rsidRPr="00F32645">
        <w:rPr>
          <w:rFonts w:ascii="Arial Narrow" w:eastAsia="Times New Roman" w:hAnsi="Arial Narrow"/>
          <w:color w:val="E36C0A" w:themeColor="accent6" w:themeShade="BF"/>
        </w:rPr>
        <w:t>Zakup jest zgodny z pozycją kosztorysu Nr ........................ i pozycją zestawienia Nr .........................</w:t>
      </w:r>
    </w:p>
    <w:p w:rsidR="00F32645" w:rsidRPr="00F32645" w:rsidRDefault="00F32645" w:rsidP="00F32645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ascii="Arial Narrow" w:eastAsia="Times New Roman" w:hAnsi="Arial Narrow"/>
          <w:color w:val="E36C0A" w:themeColor="accent6" w:themeShade="BF"/>
        </w:rPr>
      </w:pPr>
      <w:r w:rsidRPr="00F32645">
        <w:rPr>
          <w:rFonts w:ascii="Arial Narrow" w:eastAsia="Times New Roman" w:hAnsi="Arial Narrow"/>
          <w:color w:val="E36C0A" w:themeColor="accent6" w:themeShade="BF"/>
        </w:rPr>
        <w:t xml:space="preserve">                                                                                                                                                             </w:t>
      </w:r>
    </w:p>
    <w:p w:rsidR="00F32645" w:rsidRPr="00F32645" w:rsidRDefault="00F32645" w:rsidP="00F32645">
      <w:pPr>
        <w:tabs>
          <w:tab w:val="left" w:pos="0"/>
        </w:tabs>
        <w:suppressAutoHyphens/>
        <w:spacing w:after="0" w:line="240" w:lineRule="auto"/>
        <w:jc w:val="both"/>
        <w:rPr>
          <w:rFonts w:ascii="Arial Narrow" w:eastAsia="Times New Roman" w:hAnsi="Arial Narrow"/>
          <w:color w:val="E36C0A" w:themeColor="accent6" w:themeShade="BF"/>
        </w:rPr>
      </w:pPr>
      <w:r w:rsidRPr="005877CC">
        <w:rPr>
          <w:rFonts w:ascii="Arial Narrow" w:eastAsia="Times New Roman" w:hAnsi="Arial Narrow"/>
          <w:b/>
          <w:bCs/>
          <w:color w:val="E36C0A" w:themeColor="accent6" w:themeShade="BF"/>
        </w:rPr>
        <w:t>4</w:t>
      </w:r>
      <w:r w:rsidRPr="00F32645">
        <w:rPr>
          <w:rFonts w:ascii="Arial Narrow" w:eastAsia="Times New Roman" w:hAnsi="Arial Narrow"/>
          <w:b/>
          <w:bCs/>
          <w:color w:val="E36C0A" w:themeColor="accent6" w:themeShade="BF"/>
        </w:rPr>
        <w:t xml:space="preserve">. </w:t>
      </w:r>
      <w:r w:rsidRPr="00F32645">
        <w:rPr>
          <w:rFonts w:ascii="Arial Narrow" w:eastAsia="Times New Roman" w:hAnsi="Arial Narrow"/>
          <w:color w:val="E36C0A" w:themeColor="accent6" w:themeShade="BF"/>
        </w:rPr>
        <w:t>Zapłacono w kwocie .................. zł przelewem/gotówką w dniu ............................</w:t>
      </w:r>
    </w:p>
    <w:p w:rsidR="00F32645" w:rsidRPr="00F32645" w:rsidRDefault="00F32645" w:rsidP="00F32645">
      <w:pPr>
        <w:tabs>
          <w:tab w:val="left" w:pos="0"/>
        </w:tabs>
        <w:suppressAutoHyphens/>
        <w:spacing w:after="0" w:line="240" w:lineRule="auto"/>
        <w:rPr>
          <w:rFonts w:ascii="Arial Narrow" w:eastAsia="Times New Roman" w:hAnsi="Arial Narrow"/>
        </w:rPr>
      </w:pPr>
    </w:p>
    <w:p w:rsidR="001B2A54" w:rsidRDefault="001B2A54" w:rsidP="001B2A54">
      <w:pPr>
        <w:suppressAutoHyphens/>
        <w:spacing w:after="0" w:line="300" w:lineRule="atLeast"/>
        <w:jc w:val="both"/>
        <w:rPr>
          <w:rFonts w:ascii="Arial Narrow" w:eastAsia="Times New Roman" w:hAnsi="Arial Narrow"/>
          <w:color w:val="E36C0A" w:themeColor="accent6" w:themeShade="BF"/>
          <w:lang w:eastAsia="pl-PL"/>
        </w:rPr>
      </w:pPr>
    </w:p>
    <w:p w:rsidR="001B2A54" w:rsidRDefault="001B2A54" w:rsidP="001B2A54">
      <w:pPr>
        <w:suppressAutoHyphens/>
        <w:spacing w:after="0" w:line="300" w:lineRule="atLeast"/>
        <w:jc w:val="both"/>
        <w:rPr>
          <w:rFonts w:ascii="Arial Narrow" w:eastAsia="Times New Roman" w:hAnsi="Arial Narrow"/>
          <w:color w:val="E36C0A" w:themeColor="accent6" w:themeShade="BF"/>
          <w:lang w:eastAsia="pl-PL"/>
        </w:rPr>
      </w:pPr>
    </w:p>
    <w:p w:rsidR="001B2A54" w:rsidRPr="005877CC" w:rsidRDefault="00F32645" w:rsidP="001B2A54">
      <w:pPr>
        <w:suppressAutoHyphens/>
        <w:spacing w:after="0" w:line="300" w:lineRule="atLeast"/>
        <w:jc w:val="both"/>
        <w:rPr>
          <w:rFonts w:ascii="Arial Narrow" w:eastAsia="Times New Roman" w:hAnsi="Arial Narrow"/>
          <w:color w:val="E36C0A" w:themeColor="accent6" w:themeShade="BF"/>
          <w:lang w:eastAsia="pl-PL"/>
        </w:rPr>
      </w:pPr>
      <w:r w:rsidRPr="005877CC">
        <w:rPr>
          <w:rFonts w:ascii="Arial Narrow" w:eastAsia="Times New Roman" w:hAnsi="Arial Narrow"/>
          <w:color w:val="E36C0A" w:themeColor="accent6" w:themeShade="BF"/>
          <w:lang w:eastAsia="pl-PL"/>
        </w:rPr>
        <w:t>Zatwierdzam pod względem merytorycznym</w:t>
      </w:r>
      <w:r w:rsidR="001B2A54" w:rsidRPr="001B2A54">
        <w:rPr>
          <w:rFonts w:ascii="Arial Narrow" w:eastAsia="Times New Roman" w:hAnsi="Arial Narrow"/>
          <w:color w:val="E36C0A" w:themeColor="accent6" w:themeShade="BF"/>
          <w:lang w:eastAsia="pl-PL"/>
        </w:rPr>
        <w:t xml:space="preserve"> </w:t>
      </w:r>
      <w:r w:rsidR="001B2A54">
        <w:rPr>
          <w:rFonts w:ascii="Arial Narrow" w:eastAsia="Times New Roman" w:hAnsi="Arial Narrow"/>
          <w:color w:val="E36C0A" w:themeColor="accent6" w:themeShade="BF"/>
          <w:lang w:eastAsia="pl-PL"/>
        </w:rPr>
        <w:tab/>
      </w:r>
      <w:r w:rsidR="001B2A54">
        <w:rPr>
          <w:rFonts w:ascii="Arial Narrow" w:eastAsia="Times New Roman" w:hAnsi="Arial Narrow"/>
          <w:color w:val="E36C0A" w:themeColor="accent6" w:themeShade="BF"/>
          <w:lang w:eastAsia="pl-PL"/>
        </w:rPr>
        <w:tab/>
      </w:r>
      <w:r w:rsidR="001B2A54" w:rsidRPr="005877CC">
        <w:rPr>
          <w:rFonts w:ascii="Arial Narrow" w:eastAsia="Times New Roman" w:hAnsi="Arial Narrow"/>
          <w:color w:val="E36C0A" w:themeColor="accent6" w:themeShade="BF"/>
          <w:lang w:eastAsia="pl-PL"/>
        </w:rPr>
        <w:t xml:space="preserve">Zatwierdzam pod względem rachunkowym </w:t>
      </w:r>
    </w:p>
    <w:p w:rsidR="001B2A54" w:rsidRPr="005877CC" w:rsidRDefault="001B2A54" w:rsidP="001B2A54">
      <w:pPr>
        <w:suppressAutoHyphens/>
        <w:spacing w:after="0" w:line="300" w:lineRule="atLeast"/>
        <w:jc w:val="both"/>
        <w:rPr>
          <w:rFonts w:ascii="Arial Narrow" w:eastAsia="Times New Roman" w:hAnsi="Arial Narrow"/>
          <w:color w:val="E36C0A" w:themeColor="accent6" w:themeShade="BF"/>
          <w:lang w:eastAsia="pl-PL"/>
        </w:rPr>
      </w:pPr>
      <w:r w:rsidRPr="005877CC">
        <w:rPr>
          <w:rFonts w:ascii="Arial Narrow" w:eastAsia="Times New Roman" w:hAnsi="Arial Narrow"/>
          <w:color w:val="E36C0A" w:themeColor="accent6" w:themeShade="BF"/>
          <w:lang w:eastAsia="pl-PL"/>
        </w:rPr>
        <w:t>…………………………………(data i podpis)</w:t>
      </w:r>
      <w:r w:rsidRPr="001B2A54">
        <w:rPr>
          <w:rFonts w:ascii="Arial Narrow" w:eastAsia="Times New Roman" w:hAnsi="Arial Narrow"/>
          <w:color w:val="E36C0A" w:themeColor="accent6" w:themeShade="BF"/>
          <w:lang w:eastAsia="pl-PL"/>
        </w:rPr>
        <w:t xml:space="preserve"> </w:t>
      </w:r>
      <w:r>
        <w:rPr>
          <w:rFonts w:ascii="Arial Narrow" w:eastAsia="Times New Roman" w:hAnsi="Arial Narrow"/>
          <w:color w:val="E36C0A" w:themeColor="accent6" w:themeShade="BF"/>
          <w:lang w:eastAsia="pl-PL"/>
        </w:rPr>
        <w:tab/>
      </w:r>
      <w:r>
        <w:rPr>
          <w:rFonts w:ascii="Arial Narrow" w:eastAsia="Times New Roman" w:hAnsi="Arial Narrow"/>
          <w:color w:val="E36C0A" w:themeColor="accent6" w:themeShade="BF"/>
          <w:lang w:eastAsia="pl-PL"/>
        </w:rPr>
        <w:tab/>
      </w:r>
      <w:r>
        <w:rPr>
          <w:rFonts w:ascii="Arial Narrow" w:eastAsia="Times New Roman" w:hAnsi="Arial Narrow"/>
          <w:color w:val="E36C0A" w:themeColor="accent6" w:themeShade="BF"/>
          <w:lang w:eastAsia="pl-PL"/>
        </w:rPr>
        <w:tab/>
      </w:r>
      <w:r w:rsidRPr="005877CC">
        <w:rPr>
          <w:rFonts w:ascii="Arial Narrow" w:eastAsia="Times New Roman" w:hAnsi="Arial Narrow"/>
          <w:color w:val="E36C0A" w:themeColor="accent6" w:themeShade="BF"/>
          <w:lang w:eastAsia="pl-PL"/>
        </w:rPr>
        <w:t>……………………</w:t>
      </w:r>
      <w:r>
        <w:rPr>
          <w:rFonts w:ascii="Arial Narrow" w:eastAsia="Times New Roman" w:hAnsi="Arial Narrow"/>
          <w:color w:val="E36C0A" w:themeColor="accent6" w:themeShade="BF"/>
          <w:lang w:eastAsia="pl-PL"/>
        </w:rPr>
        <w:t>……….…</w:t>
      </w:r>
      <w:bookmarkStart w:id="0" w:name="_GoBack"/>
      <w:bookmarkEnd w:id="0"/>
      <w:r w:rsidRPr="005877CC">
        <w:rPr>
          <w:rFonts w:ascii="Arial Narrow" w:eastAsia="Times New Roman" w:hAnsi="Arial Narrow"/>
          <w:color w:val="E36C0A" w:themeColor="accent6" w:themeShade="BF"/>
          <w:lang w:eastAsia="pl-PL"/>
        </w:rPr>
        <w:t>(data i podpis)</w:t>
      </w:r>
    </w:p>
    <w:p w:rsidR="001B2A54" w:rsidRPr="005877CC" w:rsidRDefault="001B2A54" w:rsidP="001B2A54">
      <w:pPr>
        <w:suppressAutoHyphens/>
        <w:spacing w:after="0" w:line="300" w:lineRule="atLeast"/>
        <w:jc w:val="both"/>
        <w:rPr>
          <w:rFonts w:ascii="Arial Narrow" w:eastAsia="Times New Roman" w:hAnsi="Arial Narrow"/>
          <w:color w:val="E36C0A" w:themeColor="accent6" w:themeShade="BF"/>
          <w:lang w:eastAsia="pl-PL"/>
        </w:rPr>
      </w:pPr>
    </w:p>
    <w:p w:rsidR="00F32645" w:rsidRPr="005877CC" w:rsidRDefault="00F32645" w:rsidP="00855945">
      <w:pPr>
        <w:suppressAutoHyphens/>
        <w:spacing w:after="0" w:line="300" w:lineRule="atLeast"/>
        <w:jc w:val="both"/>
        <w:rPr>
          <w:rFonts w:ascii="Arial Narrow" w:eastAsia="Times New Roman" w:hAnsi="Arial Narrow"/>
          <w:color w:val="E36C0A" w:themeColor="accent6" w:themeShade="BF"/>
          <w:lang w:eastAsia="pl-PL"/>
        </w:rPr>
      </w:pPr>
    </w:p>
    <w:p w:rsidR="001B2A54" w:rsidRDefault="001B2A54" w:rsidP="001B2A54">
      <w:pPr>
        <w:tabs>
          <w:tab w:val="left" w:pos="0"/>
        </w:tabs>
        <w:suppressAutoHyphens/>
        <w:spacing w:after="0" w:line="240" w:lineRule="auto"/>
        <w:jc w:val="both"/>
        <w:rPr>
          <w:rFonts w:ascii="Arial Narrow" w:eastAsia="Times New Roman" w:hAnsi="Arial Narrow"/>
          <w:color w:val="E36C0A" w:themeColor="accent6" w:themeShade="BF"/>
          <w:lang/>
        </w:rPr>
      </w:pPr>
    </w:p>
    <w:p w:rsidR="001B2A54" w:rsidRDefault="001B2A54" w:rsidP="001B2A54">
      <w:pPr>
        <w:tabs>
          <w:tab w:val="left" w:pos="0"/>
        </w:tabs>
        <w:suppressAutoHyphens/>
        <w:spacing w:after="0" w:line="240" w:lineRule="auto"/>
        <w:jc w:val="both"/>
        <w:rPr>
          <w:rFonts w:ascii="Arial Narrow" w:eastAsia="Times New Roman" w:hAnsi="Arial Narrow"/>
          <w:color w:val="E36C0A" w:themeColor="accent6" w:themeShade="BF"/>
          <w:lang/>
        </w:rPr>
      </w:pPr>
    </w:p>
    <w:p w:rsidR="001B2A54" w:rsidRPr="001B2A54" w:rsidRDefault="001B2A54" w:rsidP="001B2A54">
      <w:pPr>
        <w:tabs>
          <w:tab w:val="left" w:pos="0"/>
        </w:tabs>
        <w:suppressAutoHyphens/>
        <w:spacing w:after="0" w:line="240" w:lineRule="auto"/>
        <w:jc w:val="both"/>
        <w:rPr>
          <w:rFonts w:ascii="Arial Narrow" w:eastAsia="Times New Roman" w:hAnsi="Arial Narrow"/>
          <w:color w:val="E36C0A" w:themeColor="accent6" w:themeShade="BF"/>
          <w:lang/>
        </w:rPr>
      </w:pPr>
      <w:r w:rsidRPr="001B2A54">
        <w:rPr>
          <w:rFonts w:ascii="Arial Narrow" w:eastAsia="Times New Roman" w:hAnsi="Arial Narrow"/>
          <w:color w:val="E36C0A" w:themeColor="accent6" w:themeShade="BF"/>
          <w:lang/>
        </w:rPr>
        <w:t xml:space="preserve">    </w:t>
      </w:r>
      <w:r w:rsidRPr="001B2A54">
        <w:rPr>
          <w:rFonts w:ascii="Arial Narrow" w:eastAsia="Times New Roman" w:hAnsi="Arial Narrow"/>
          <w:color w:val="E36C0A" w:themeColor="accent6" w:themeShade="BF"/>
          <w:lang/>
        </w:rPr>
        <w:t xml:space="preserve">Pieczątka organizacji </w:t>
      </w:r>
      <w:r w:rsidRPr="001B2A54">
        <w:rPr>
          <w:rFonts w:ascii="Arial Narrow" w:eastAsia="Times New Roman" w:hAnsi="Arial Narrow"/>
          <w:color w:val="E36C0A" w:themeColor="accent6" w:themeShade="BF"/>
          <w:lang/>
        </w:rPr>
        <w:tab/>
      </w:r>
      <w:r w:rsidRPr="001B2A54">
        <w:rPr>
          <w:rFonts w:ascii="Arial Narrow" w:eastAsia="Times New Roman" w:hAnsi="Arial Narrow"/>
          <w:color w:val="E36C0A" w:themeColor="accent6" w:themeShade="BF"/>
          <w:lang/>
        </w:rPr>
        <w:tab/>
      </w:r>
      <w:r w:rsidRPr="001B2A54">
        <w:rPr>
          <w:rFonts w:ascii="Arial Narrow" w:eastAsia="Times New Roman" w:hAnsi="Arial Narrow"/>
          <w:color w:val="E36C0A" w:themeColor="accent6" w:themeShade="BF"/>
          <w:lang/>
        </w:rPr>
        <w:tab/>
      </w:r>
      <w:r w:rsidRPr="001B2A54">
        <w:rPr>
          <w:rFonts w:ascii="Arial Narrow" w:eastAsia="Times New Roman" w:hAnsi="Arial Narrow"/>
          <w:color w:val="E36C0A" w:themeColor="accent6" w:themeShade="BF"/>
          <w:lang/>
        </w:rPr>
        <w:tab/>
      </w:r>
      <w:r w:rsidRPr="001B2A54">
        <w:rPr>
          <w:rFonts w:ascii="Arial Narrow" w:eastAsia="Times New Roman" w:hAnsi="Arial Narrow"/>
          <w:color w:val="E36C0A" w:themeColor="accent6" w:themeShade="BF"/>
          <w:lang/>
        </w:rPr>
        <w:tab/>
        <w:t xml:space="preserve">                   </w:t>
      </w:r>
      <w:r w:rsidRPr="001B2A54">
        <w:rPr>
          <w:rFonts w:ascii="Arial Narrow" w:eastAsia="Times New Roman" w:hAnsi="Arial Narrow"/>
          <w:color w:val="E36C0A" w:themeColor="accent6" w:themeShade="BF"/>
          <w:lang/>
        </w:rPr>
        <w:t xml:space="preserve">        </w:t>
      </w:r>
      <w:r w:rsidRPr="001B2A54">
        <w:rPr>
          <w:rFonts w:ascii="Arial Narrow" w:eastAsia="Times New Roman" w:hAnsi="Arial Narrow"/>
          <w:color w:val="E36C0A" w:themeColor="accent6" w:themeShade="BF"/>
          <w:lang/>
        </w:rPr>
        <w:t xml:space="preserve">ZA ZGODNOŚĆ Z ORYGINAŁEM </w:t>
      </w:r>
    </w:p>
    <w:p w:rsidR="001B2A54" w:rsidRPr="001B2A54" w:rsidRDefault="001B2A54" w:rsidP="001B2A54">
      <w:pPr>
        <w:tabs>
          <w:tab w:val="left" w:pos="0"/>
        </w:tabs>
        <w:suppressAutoHyphens/>
        <w:spacing w:after="0" w:line="240" w:lineRule="auto"/>
        <w:jc w:val="both"/>
        <w:rPr>
          <w:rFonts w:ascii="Arial Narrow" w:eastAsia="Times New Roman" w:hAnsi="Arial Narrow"/>
          <w:color w:val="E36C0A" w:themeColor="accent6" w:themeShade="BF"/>
          <w:lang/>
        </w:rPr>
      </w:pPr>
      <w:r w:rsidRPr="001B2A54">
        <w:rPr>
          <w:rFonts w:ascii="Arial Narrow" w:eastAsia="Times New Roman" w:hAnsi="Arial Narrow"/>
          <w:color w:val="E36C0A" w:themeColor="accent6" w:themeShade="BF"/>
          <w:lang/>
        </w:rPr>
        <w:tab/>
      </w:r>
      <w:r w:rsidRPr="001B2A54">
        <w:rPr>
          <w:rFonts w:ascii="Arial Narrow" w:eastAsia="Times New Roman" w:hAnsi="Arial Narrow"/>
          <w:color w:val="E36C0A" w:themeColor="accent6" w:themeShade="BF"/>
          <w:lang/>
        </w:rPr>
        <w:tab/>
      </w:r>
      <w:r w:rsidRPr="001B2A54">
        <w:rPr>
          <w:rFonts w:ascii="Arial Narrow" w:eastAsia="Times New Roman" w:hAnsi="Arial Narrow"/>
          <w:color w:val="E36C0A" w:themeColor="accent6" w:themeShade="BF"/>
          <w:lang/>
        </w:rPr>
        <w:tab/>
      </w:r>
      <w:r w:rsidRPr="001B2A54">
        <w:rPr>
          <w:rFonts w:ascii="Arial Narrow" w:eastAsia="Times New Roman" w:hAnsi="Arial Narrow"/>
          <w:color w:val="E36C0A" w:themeColor="accent6" w:themeShade="BF"/>
          <w:lang/>
        </w:rPr>
        <w:tab/>
        <w:t xml:space="preserve">                                                                     (na wszystkich stronach rachunków)</w:t>
      </w:r>
    </w:p>
    <w:p w:rsidR="001B2A54" w:rsidRPr="001B2A54" w:rsidRDefault="001B2A54" w:rsidP="001B2A54">
      <w:pPr>
        <w:tabs>
          <w:tab w:val="left" w:pos="0"/>
        </w:tabs>
        <w:suppressAutoHyphens/>
        <w:spacing w:after="0" w:line="240" w:lineRule="auto"/>
        <w:jc w:val="both"/>
        <w:rPr>
          <w:rFonts w:ascii="Arial Narrow" w:eastAsia="Times New Roman" w:hAnsi="Arial Narrow"/>
          <w:color w:val="E36C0A" w:themeColor="accent6" w:themeShade="BF"/>
          <w:lang/>
        </w:rPr>
      </w:pPr>
      <w:r w:rsidRPr="001B2A54">
        <w:rPr>
          <w:rFonts w:ascii="Arial Narrow" w:eastAsia="Times New Roman" w:hAnsi="Arial Narrow"/>
          <w:color w:val="E36C0A" w:themeColor="accent6" w:themeShade="BF"/>
          <w:lang/>
        </w:rPr>
        <w:t xml:space="preserve"> ...........................................................</w:t>
      </w:r>
      <w:r>
        <w:rPr>
          <w:rFonts w:ascii="Arial Narrow" w:eastAsia="Times New Roman" w:hAnsi="Arial Narrow"/>
          <w:color w:val="E36C0A" w:themeColor="accent6" w:themeShade="BF"/>
          <w:lang/>
        </w:rPr>
        <w:t xml:space="preserve"> </w:t>
      </w:r>
      <w:r>
        <w:rPr>
          <w:rFonts w:ascii="Arial Narrow" w:eastAsia="Times New Roman" w:hAnsi="Arial Narrow"/>
          <w:color w:val="E36C0A" w:themeColor="accent6" w:themeShade="BF"/>
          <w:lang/>
        </w:rPr>
        <w:tab/>
      </w:r>
      <w:r>
        <w:rPr>
          <w:rFonts w:ascii="Arial Narrow" w:eastAsia="Times New Roman" w:hAnsi="Arial Narrow"/>
          <w:color w:val="E36C0A" w:themeColor="accent6" w:themeShade="BF"/>
          <w:lang/>
        </w:rPr>
        <w:tab/>
      </w:r>
      <w:r>
        <w:rPr>
          <w:rFonts w:ascii="Arial Narrow" w:eastAsia="Times New Roman" w:hAnsi="Arial Narrow"/>
          <w:color w:val="E36C0A" w:themeColor="accent6" w:themeShade="BF"/>
          <w:lang/>
        </w:rPr>
        <w:tab/>
      </w:r>
      <w:r>
        <w:rPr>
          <w:rFonts w:ascii="Arial Narrow" w:eastAsia="Times New Roman" w:hAnsi="Arial Narrow"/>
          <w:color w:val="E36C0A" w:themeColor="accent6" w:themeShade="BF"/>
          <w:lang/>
        </w:rPr>
        <w:tab/>
        <w:t xml:space="preserve">           </w:t>
      </w:r>
      <w:r w:rsidRPr="001B2A54">
        <w:rPr>
          <w:rFonts w:ascii="Arial Narrow" w:eastAsia="Times New Roman" w:hAnsi="Arial Narrow"/>
          <w:color w:val="E36C0A" w:themeColor="accent6" w:themeShade="BF"/>
          <w:lang/>
        </w:rPr>
        <w:t xml:space="preserve"> ...........................</w:t>
      </w:r>
      <w:r>
        <w:rPr>
          <w:rFonts w:ascii="Arial Narrow" w:eastAsia="Times New Roman" w:hAnsi="Arial Narrow"/>
          <w:color w:val="E36C0A" w:themeColor="accent6" w:themeShade="BF"/>
          <w:lang/>
        </w:rPr>
        <w:t>........................</w:t>
      </w:r>
    </w:p>
    <w:p w:rsidR="001B2A54" w:rsidRPr="001B2A54" w:rsidRDefault="001B2A54" w:rsidP="001B2A54">
      <w:pPr>
        <w:tabs>
          <w:tab w:val="left" w:pos="0"/>
        </w:tabs>
        <w:suppressAutoHyphens/>
        <w:spacing w:after="0" w:line="240" w:lineRule="auto"/>
        <w:jc w:val="both"/>
        <w:rPr>
          <w:rFonts w:ascii="Arial Narrow" w:eastAsia="Times New Roman" w:hAnsi="Arial Narrow"/>
          <w:color w:val="E36C0A" w:themeColor="accent6" w:themeShade="BF"/>
          <w:lang/>
        </w:rPr>
      </w:pPr>
      <w:r w:rsidRPr="001B2A54">
        <w:rPr>
          <w:rFonts w:ascii="Arial Narrow" w:eastAsia="Times New Roman" w:hAnsi="Arial Narrow"/>
          <w:color w:val="E36C0A" w:themeColor="accent6" w:themeShade="BF"/>
          <w:lang/>
        </w:rPr>
        <w:t xml:space="preserve">                                                                         </w:t>
      </w:r>
      <w:r>
        <w:rPr>
          <w:rFonts w:ascii="Arial Narrow" w:eastAsia="Times New Roman" w:hAnsi="Arial Narrow"/>
          <w:color w:val="E36C0A" w:themeColor="accent6" w:themeShade="BF"/>
          <w:lang/>
        </w:rPr>
        <w:t xml:space="preserve">          </w:t>
      </w:r>
      <w:r>
        <w:rPr>
          <w:rFonts w:ascii="Arial Narrow" w:eastAsia="Times New Roman" w:hAnsi="Arial Narrow"/>
          <w:color w:val="E36C0A" w:themeColor="accent6" w:themeShade="BF"/>
          <w:lang/>
        </w:rPr>
        <w:tab/>
      </w:r>
      <w:r>
        <w:rPr>
          <w:rFonts w:ascii="Arial Narrow" w:eastAsia="Times New Roman" w:hAnsi="Arial Narrow"/>
          <w:color w:val="E36C0A" w:themeColor="accent6" w:themeShade="BF"/>
          <w:lang/>
        </w:rPr>
        <w:tab/>
      </w:r>
      <w:r>
        <w:rPr>
          <w:rFonts w:ascii="Arial Narrow" w:eastAsia="Times New Roman" w:hAnsi="Arial Narrow"/>
          <w:color w:val="E36C0A" w:themeColor="accent6" w:themeShade="BF"/>
          <w:lang/>
        </w:rPr>
        <w:tab/>
        <w:t xml:space="preserve">       </w:t>
      </w:r>
      <w:r w:rsidRPr="001B2A54">
        <w:rPr>
          <w:rFonts w:ascii="Arial Narrow" w:eastAsia="Times New Roman" w:hAnsi="Arial Narrow"/>
          <w:color w:val="E36C0A" w:themeColor="accent6" w:themeShade="BF"/>
          <w:lang/>
        </w:rPr>
        <w:t xml:space="preserve">    </w:t>
      </w:r>
      <w:r w:rsidRPr="001B2A54">
        <w:rPr>
          <w:rFonts w:ascii="Arial Narrow" w:eastAsia="Times New Roman" w:hAnsi="Arial Narrow"/>
          <w:color w:val="E36C0A" w:themeColor="accent6" w:themeShade="BF"/>
          <w:lang/>
        </w:rPr>
        <w:t>Podpis osoby reprezentującej organizację</w:t>
      </w:r>
    </w:p>
    <w:p w:rsidR="005D4D81" w:rsidRPr="0074046F" w:rsidRDefault="005D4D8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A54" w:rsidRDefault="001B2A54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Załączniki:</w:t>
      </w:r>
      <w:r w:rsidRPr="005D4D81">
        <w:rPr>
          <w:rFonts w:ascii="Arial Narrow" w:hAnsi="Arial Narrow" w:cs="Arial"/>
          <w:vertAlign w:val="superscript"/>
        </w:rPr>
        <w:t>10)</w:t>
      </w:r>
    </w:p>
    <w:p w:rsidR="00C2288F" w:rsidRPr="00A257D0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E36C0A" w:themeColor="accent6" w:themeShade="BF"/>
        </w:rPr>
      </w:pPr>
      <w:r w:rsidRPr="00A257D0">
        <w:rPr>
          <w:rFonts w:ascii="Arial Narrow" w:hAnsi="Arial Narrow" w:cs="Arial"/>
          <w:color w:val="E36C0A" w:themeColor="accent6" w:themeShade="BF"/>
        </w:rPr>
        <w:t xml:space="preserve">1. </w:t>
      </w:r>
      <w:r w:rsidR="00A257D0" w:rsidRPr="00A257D0">
        <w:rPr>
          <w:rFonts w:ascii="Arial Narrow" w:hAnsi="Arial Narrow" w:cs="Arial"/>
          <w:color w:val="E36C0A" w:themeColor="accent6" w:themeShade="BF"/>
        </w:rPr>
        <w:t>poświadczone za zgodność z oryginałem kserokopie dokumentów merytorycznych związanych z realizacją zadania publicznego</w:t>
      </w:r>
      <w:r w:rsidR="00A257D0" w:rsidRPr="00A257D0">
        <w:rPr>
          <w:rFonts w:ascii="Arial Narrow" w:hAnsi="Arial Narrow"/>
          <w:color w:val="E36C0A" w:themeColor="accent6" w:themeShade="BF"/>
        </w:rPr>
        <w:t xml:space="preserve"> (m.in.: ulotki, plakaty, konspekty szkoleń lub warsztatów, materiały szkoleniowe, zdjęcia),</w:t>
      </w:r>
    </w:p>
    <w:p w:rsidR="00C2288F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E36C0A" w:themeColor="accent6" w:themeShade="BF"/>
        </w:rPr>
      </w:pPr>
      <w:r w:rsidRPr="00A257D0">
        <w:rPr>
          <w:rFonts w:ascii="Arial Narrow" w:hAnsi="Arial Narrow" w:cs="Arial"/>
          <w:color w:val="E36C0A" w:themeColor="accent6" w:themeShade="BF"/>
        </w:rPr>
        <w:t>2.</w:t>
      </w:r>
      <w:r w:rsidR="00A257D0" w:rsidRPr="00A257D0">
        <w:rPr>
          <w:rFonts w:ascii="Arial Narrow" w:hAnsi="Arial Narrow" w:cs="Arial"/>
          <w:color w:val="E36C0A" w:themeColor="accent6" w:themeShade="BF"/>
        </w:rPr>
        <w:t>poświadczone za zgodność z oryginałem kserokopie dokumentów księgowo – finansowych związanych z realizacją zadania publicznego  (m.in.: umowy, rachunki, faktury, przelewy bankowe,  raporty kasowe)</w:t>
      </w:r>
      <w:r w:rsidR="00F32645">
        <w:rPr>
          <w:rFonts w:ascii="Arial Narrow" w:hAnsi="Arial Narrow" w:cs="Arial"/>
          <w:color w:val="E36C0A" w:themeColor="accent6" w:themeShade="BF"/>
        </w:rPr>
        <w:t>,</w:t>
      </w:r>
    </w:p>
    <w:p w:rsidR="00F32645" w:rsidRDefault="00F32645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E36C0A" w:themeColor="accent6" w:themeShade="BF"/>
        </w:rPr>
      </w:pPr>
      <w:r>
        <w:rPr>
          <w:rFonts w:ascii="Arial Narrow" w:hAnsi="Arial Narrow" w:cs="Arial"/>
          <w:color w:val="E36C0A" w:themeColor="accent6" w:themeShade="BF"/>
        </w:rPr>
        <w:t xml:space="preserve">3.dokumenty potwierdzające udział w realizacji zadania publicznego wolontariuszy oraz pracę społeczną członków organizacji, </w:t>
      </w:r>
    </w:p>
    <w:p w:rsidR="00F32645" w:rsidRPr="00A257D0" w:rsidRDefault="00F32645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E36C0A" w:themeColor="accent6" w:themeShade="BF"/>
        </w:rPr>
      </w:pPr>
      <w:r>
        <w:rPr>
          <w:rFonts w:ascii="Arial Narrow" w:hAnsi="Arial Narrow" w:cs="Arial"/>
          <w:color w:val="E36C0A" w:themeColor="accent6" w:themeShade="BF"/>
        </w:rPr>
        <w:t>4. kopie przelewu potwierdzającego dokonanie zwrotu niewykorzystanych środków finansowych z udzielonej dotacji (jeżeli nie wykorzystano pełnej kwoty udzielonej dotacji) oraz wypłatę odsetek (jeśli dotyczy),</w:t>
      </w:r>
    </w:p>
    <w:p w:rsidR="00C2288F" w:rsidRPr="00A257D0" w:rsidRDefault="00F32645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E36C0A" w:themeColor="accent6" w:themeShade="BF"/>
        </w:rPr>
      </w:pPr>
      <w:r>
        <w:rPr>
          <w:rFonts w:ascii="Arial Narrow" w:hAnsi="Arial Narrow" w:cs="Arial"/>
          <w:color w:val="E36C0A" w:themeColor="accent6" w:themeShade="BF"/>
        </w:rPr>
        <w:t>5</w:t>
      </w:r>
      <w:r w:rsidR="00C2288F" w:rsidRPr="00A257D0">
        <w:rPr>
          <w:rFonts w:ascii="Arial Narrow" w:hAnsi="Arial Narrow" w:cs="Arial"/>
          <w:color w:val="E36C0A" w:themeColor="accent6" w:themeShade="BF"/>
        </w:rPr>
        <w:t xml:space="preserve">. </w:t>
      </w:r>
      <w:r w:rsidR="00A257D0" w:rsidRPr="00A257D0">
        <w:rPr>
          <w:rFonts w:ascii="Arial Narrow" w:hAnsi="Arial Narrow" w:cs="Arial"/>
          <w:color w:val="E36C0A" w:themeColor="accent6" w:themeShade="BF"/>
        </w:rPr>
        <w:t>inne dokumenty związane z realizacją zadania publicznego.</w:t>
      </w:r>
    </w:p>
    <w:p w:rsidR="00B53DAA" w:rsidRDefault="00B53DA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lastRenderedPageBreak/>
        <w:t>Oświadczam(-y), że:</w:t>
      </w:r>
    </w:p>
    <w:p w:rsidR="00C2288F" w:rsidRPr="001145A8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145A8">
        <w:rPr>
          <w:rFonts w:ascii="Arial Narrow" w:hAnsi="Arial Narrow" w:cs="Arial"/>
          <w:sz w:val="20"/>
          <w:szCs w:val="20"/>
        </w:rPr>
        <w:t>1) od daty zawarcia umowy nie zmienił s</w:t>
      </w:r>
      <w:r w:rsidR="006A7F4E" w:rsidRPr="001145A8">
        <w:rPr>
          <w:rFonts w:ascii="Arial Narrow" w:hAnsi="Arial Narrow" w:cs="Arial"/>
          <w:sz w:val="20"/>
          <w:szCs w:val="20"/>
        </w:rPr>
        <w:t>ię status prawny Zleceniobiorcy(-</w:t>
      </w:r>
      <w:r w:rsidRPr="001145A8">
        <w:rPr>
          <w:rFonts w:ascii="Arial Narrow" w:hAnsi="Arial Narrow" w:cs="Arial"/>
          <w:sz w:val="20"/>
          <w:szCs w:val="20"/>
        </w:rPr>
        <w:t>ów</w:t>
      </w:r>
      <w:r w:rsidR="006A7F4E" w:rsidRPr="001145A8">
        <w:rPr>
          <w:rFonts w:ascii="Arial Narrow" w:hAnsi="Arial Narrow" w:cs="Arial"/>
          <w:sz w:val="20"/>
          <w:szCs w:val="20"/>
        </w:rPr>
        <w:t>)</w:t>
      </w:r>
      <w:r w:rsidRPr="001145A8">
        <w:rPr>
          <w:rFonts w:ascii="Arial Narrow" w:hAnsi="Arial Narrow" w:cs="Arial"/>
          <w:sz w:val="20"/>
          <w:szCs w:val="20"/>
        </w:rPr>
        <w:t>;</w:t>
      </w:r>
    </w:p>
    <w:p w:rsidR="00C2288F" w:rsidRPr="001145A8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145A8">
        <w:rPr>
          <w:rFonts w:ascii="Arial Narrow" w:hAnsi="Arial Narrow" w:cs="Arial"/>
          <w:sz w:val="20"/>
          <w:szCs w:val="20"/>
        </w:rPr>
        <w:t>2) wszystkie podane w niniejszym sprawozdaniu informacje są zgodne z aktualnym stanem</w:t>
      </w:r>
      <w:r w:rsidR="00BC6100" w:rsidRPr="001145A8">
        <w:rPr>
          <w:rFonts w:ascii="Arial Narrow" w:hAnsi="Arial Narrow" w:cs="Arial"/>
          <w:sz w:val="20"/>
          <w:szCs w:val="20"/>
        </w:rPr>
        <w:t xml:space="preserve"> </w:t>
      </w:r>
      <w:r w:rsidRPr="001145A8">
        <w:rPr>
          <w:rFonts w:ascii="Arial Narrow" w:hAnsi="Arial Narrow" w:cs="Arial"/>
          <w:sz w:val="20"/>
          <w:szCs w:val="20"/>
        </w:rPr>
        <w:t>prawnym i faktycznym;</w:t>
      </w:r>
    </w:p>
    <w:p w:rsidR="00C2288F" w:rsidRPr="001145A8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145A8">
        <w:rPr>
          <w:rFonts w:ascii="Arial Narrow" w:hAnsi="Arial Narrow" w:cs="Arial"/>
          <w:sz w:val="20"/>
          <w:szCs w:val="20"/>
        </w:rPr>
        <w:t>3) zamówienia na dostawy, usługi i roboty budowlane za środki finansowe uzyskane w ramach</w:t>
      </w:r>
      <w:r w:rsidR="00BC6100" w:rsidRPr="001145A8">
        <w:rPr>
          <w:rFonts w:ascii="Arial Narrow" w:hAnsi="Arial Narrow" w:cs="Arial"/>
          <w:sz w:val="20"/>
          <w:szCs w:val="20"/>
        </w:rPr>
        <w:t xml:space="preserve"> </w:t>
      </w:r>
      <w:r w:rsidRPr="001145A8">
        <w:rPr>
          <w:rFonts w:ascii="Arial Narrow" w:hAnsi="Arial Narrow" w:cs="Arial"/>
          <w:sz w:val="20"/>
          <w:szCs w:val="20"/>
        </w:rPr>
        <w:t xml:space="preserve">umowy zostały dokonane zgodnie </w:t>
      </w:r>
      <w:r w:rsidR="001145A8">
        <w:rPr>
          <w:rFonts w:ascii="Arial Narrow" w:hAnsi="Arial Narrow" w:cs="Arial"/>
          <w:sz w:val="20"/>
          <w:szCs w:val="20"/>
        </w:rPr>
        <w:br/>
      </w:r>
      <w:r w:rsidRPr="001145A8">
        <w:rPr>
          <w:rFonts w:ascii="Arial Narrow" w:hAnsi="Arial Narrow" w:cs="Arial"/>
          <w:sz w:val="20"/>
          <w:szCs w:val="20"/>
        </w:rPr>
        <w:t>z przepisami ustawy z dnia 29 stycznia 2004 r. – Prawo</w:t>
      </w:r>
      <w:r w:rsidR="00BC6100" w:rsidRPr="001145A8">
        <w:rPr>
          <w:rFonts w:ascii="Arial Narrow" w:hAnsi="Arial Narrow" w:cs="Arial"/>
          <w:sz w:val="20"/>
          <w:szCs w:val="20"/>
        </w:rPr>
        <w:t xml:space="preserve"> </w:t>
      </w:r>
      <w:r w:rsidRPr="001145A8">
        <w:rPr>
          <w:rFonts w:ascii="Arial Narrow" w:hAnsi="Arial Narrow" w:cs="Arial"/>
          <w:sz w:val="20"/>
          <w:szCs w:val="20"/>
        </w:rPr>
        <w:t>zamówień publicznych (Dz.</w:t>
      </w:r>
      <w:r w:rsidR="001145A8">
        <w:rPr>
          <w:rFonts w:ascii="Arial Narrow" w:hAnsi="Arial Narrow" w:cs="Arial"/>
          <w:sz w:val="20"/>
          <w:szCs w:val="20"/>
        </w:rPr>
        <w:t xml:space="preserve"> </w:t>
      </w:r>
      <w:r w:rsidRPr="001145A8">
        <w:rPr>
          <w:rFonts w:ascii="Arial Narrow" w:hAnsi="Arial Narrow" w:cs="Arial"/>
          <w:sz w:val="20"/>
          <w:szCs w:val="20"/>
        </w:rPr>
        <w:t>U. z 2010 r., Nr 113, poz. 759</w:t>
      </w:r>
      <w:r w:rsidR="00F208F9" w:rsidRPr="001145A8">
        <w:rPr>
          <w:rFonts w:ascii="Arial Narrow" w:hAnsi="Arial Narrow" w:cs="Arial"/>
          <w:sz w:val="20"/>
          <w:szCs w:val="20"/>
        </w:rPr>
        <w:t xml:space="preserve"> z późn. zm.</w:t>
      </w:r>
      <w:r w:rsidRPr="001145A8">
        <w:rPr>
          <w:rFonts w:ascii="Arial Narrow" w:hAnsi="Arial Narrow" w:cs="Arial"/>
          <w:sz w:val="20"/>
          <w:szCs w:val="20"/>
        </w:rPr>
        <w:t>);</w:t>
      </w:r>
      <w:r w:rsidRPr="001145A8">
        <w:rPr>
          <w:rFonts w:ascii="Arial Narrow" w:hAnsi="Arial Narrow" w:cs="Arial"/>
          <w:sz w:val="20"/>
          <w:szCs w:val="20"/>
          <w:vertAlign w:val="superscript"/>
        </w:rPr>
        <w:t>11)</w:t>
      </w:r>
    </w:p>
    <w:p w:rsidR="00C2288F" w:rsidRPr="001145A8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145A8">
        <w:rPr>
          <w:rFonts w:ascii="Arial Narrow" w:hAnsi="Arial Narrow" w:cs="Arial"/>
          <w:sz w:val="20"/>
          <w:szCs w:val="20"/>
        </w:rPr>
        <w:t>4) wszystkie kwoty wymienione w zestawieniu faktur (rachunków) zostały faktycznie</w:t>
      </w:r>
      <w:r w:rsidR="00BC6100" w:rsidRPr="001145A8">
        <w:rPr>
          <w:rFonts w:ascii="Arial Narrow" w:hAnsi="Arial Narrow" w:cs="Arial"/>
          <w:sz w:val="20"/>
          <w:szCs w:val="20"/>
        </w:rPr>
        <w:t xml:space="preserve"> </w:t>
      </w:r>
      <w:r w:rsidRPr="001145A8">
        <w:rPr>
          <w:rFonts w:ascii="Arial Narrow" w:hAnsi="Arial Narrow" w:cs="Arial"/>
          <w:sz w:val="20"/>
          <w:szCs w:val="20"/>
        </w:rPr>
        <w:t>poniesione;</w:t>
      </w:r>
    </w:p>
    <w:p w:rsidR="00C2288F" w:rsidRPr="001145A8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145A8">
        <w:rPr>
          <w:rFonts w:ascii="Arial Narrow" w:hAnsi="Arial Narrow" w:cs="Arial"/>
          <w:sz w:val="20"/>
          <w:szCs w:val="20"/>
        </w:rPr>
        <w:t>5) w zakresie związanym z otwartym konkursem ofert, w tym z gromadzeniem,</w:t>
      </w:r>
      <w:r w:rsidR="00BC6100" w:rsidRPr="001145A8">
        <w:rPr>
          <w:rFonts w:ascii="Arial Narrow" w:hAnsi="Arial Narrow" w:cs="Arial"/>
          <w:sz w:val="20"/>
          <w:szCs w:val="20"/>
        </w:rPr>
        <w:t xml:space="preserve"> </w:t>
      </w:r>
      <w:r w:rsidRPr="001145A8">
        <w:rPr>
          <w:rFonts w:ascii="Arial Narrow" w:hAnsi="Arial Narrow" w:cs="Arial"/>
          <w:sz w:val="20"/>
          <w:szCs w:val="20"/>
        </w:rPr>
        <w:t>przetwarzaniem i przekazywaniem danych osobowych, a także wprowadzaniem ich do</w:t>
      </w:r>
      <w:r w:rsidR="00BC6100" w:rsidRPr="001145A8">
        <w:rPr>
          <w:rFonts w:ascii="Arial Narrow" w:hAnsi="Arial Narrow" w:cs="Arial"/>
          <w:sz w:val="20"/>
          <w:szCs w:val="20"/>
        </w:rPr>
        <w:t xml:space="preserve"> </w:t>
      </w:r>
      <w:r w:rsidRPr="001145A8">
        <w:rPr>
          <w:rFonts w:ascii="Arial Narrow" w:hAnsi="Arial Narrow" w:cs="Arial"/>
          <w:sz w:val="20"/>
          <w:szCs w:val="20"/>
        </w:rPr>
        <w:t>systemów informatycznych, osoby, których te dane dotyczą, złożyły stosowne oświadczenia</w:t>
      </w:r>
      <w:r w:rsidR="00BC6100" w:rsidRPr="001145A8">
        <w:rPr>
          <w:rFonts w:ascii="Arial Narrow" w:hAnsi="Arial Narrow" w:cs="Arial"/>
          <w:sz w:val="20"/>
          <w:szCs w:val="20"/>
        </w:rPr>
        <w:t xml:space="preserve"> </w:t>
      </w:r>
      <w:r w:rsidRPr="001145A8">
        <w:rPr>
          <w:rFonts w:ascii="Arial Narrow" w:hAnsi="Arial Narrow" w:cs="Arial"/>
          <w:sz w:val="20"/>
          <w:szCs w:val="20"/>
        </w:rPr>
        <w:t>zgodnie z ustawą z dnia 29 sierpnia 1997 r. o ochronie danych osobowych (Dz. U. z 2002 r. Nr</w:t>
      </w:r>
      <w:r w:rsidR="001145A8">
        <w:rPr>
          <w:rFonts w:ascii="Arial Narrow" w:hAnsi="Arial Narrow" w:cs="Arial"/>
          <w:sz w:val="20"/>
          <w:szCs w:val="20"/>
        </w:rPr>
        <w:t xml:space="preserve"> </w:t>
      </w:r>
      <w:r w:rsidRPr="001145A8">
        <w:rPr>
          <w:rFonts w:ascii="Arial Narrow" w:hAnsi="Arial Narrow" w:cs="Arial"/>
          <w:sz w:val="20"/>
          <w:szCs w:val="20"/>
        </w:rPr>
        <w:t>101, poz. 926, z późn. zm.).</w:t>
      </w:r>
    </w:p>
    <w:p w:rsidR="00BC6100" w:rsidRDefault="00BC6100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761A64" w:rsidRDefault="00C2288F" w:rsidP="00BC610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(pieczęć</w:t>
      </w:r>
      <w:r w:rsidR="009D40AD">
        <w:rPr>
          <w:rFonts w:ascii="Arial Narrow" w:hAnsi="Arial Narrow" w:cs="Arial"/>
        </w:rPr>
        <w:t>(-cie)</w:t>
      </w:r>
      <w:r w:rsidRPr="00761A64">
        <w:rPr>
          <w:rFonts w:ascii="Arial Narrow" w:hAnsi="Arial Narrow" w:cs="Arial"/>
        </w:rPr>
        <w:t xml:space="preserve"> Zleceniobiorcy</w:t>
      </w:r>
      <w:r w:rsidR="009D40AD">
        <w:rPr>
          <w:rFonts w:ascii="Arial Narrow" w:hAnsi="Arial Narrow" w:cs="Arial"/>
        </w:rPr>
        <w:t>(-</w:t>
      </w:r>
      <w:r w:rsidRPr="00761A64">
        <w:rPr>
          <w:rFonts w:ascii="Arial Narrow" w:hAnsi="Arial Narrow" w:cs="Arial"/>
        </w:rPr>
        <w:t>ów</w:t>
      </w:r>
      <w:r w:rsidR="009D40AD">
        <w:rPr>
          <w:rFonts w:ascii="Arial Narrow" w:hAnsi="Arial Narrow" w:cs="Arial"/>
        </w:rPr>
        <w:t>)</w:t>
      </w:r>
      <w:r w:rsidRPr="00BC6100">
        <w:rPr>
          <w:rFonts w:ascii="Arial Narrow" w:hAnsi="Arial Narrow" w:cs="Arial"/>
          <w:vertAlign w:val="superscript"/>
        </w:rPr>
        <w:t>12)</w:t>
      </w:r>
      <w:r w:rsidR="00BC6100">
        <w:rPr>
          <w:rFonts w:ascii="Arial Narrow" w:hAnsi="Arial Narrow" w:cs="Arial"/>
        </w:rPr>
        <w:t xml:space="preserve"> </w:t>
      </w:r>
      <w:r w:rsidRPr="00761A64">
        <w:rPr>
          <w:rFonts w:ascii="Arial Narrow" w:hAnsi="Arial Narrow" w:cs="Arial"/>
        </w:rPr>
        <w:t>)</w:t>
      </w: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.....................................................................................................................................................</w:t>
      </w:r>
    </w:p>
    <w:p w:rsidR="00C2288F" w:rsidRPr="007E7525" w:rsidRDefault="00C2288F" w:rsidP="0081264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7E7525">
        <w:rPr>
          <w:rFonts w:ascii="Arial Narrow" w:hAnsi="Arial Narrow" w:cs="Arial"/>
          <w:sz w:val="18"/>
          <w:szCs w:val="18"/>
        </w:rPr>
        <w:t>(podpis osoby upoważnionej lub podpisy osób upoważnionych do składania oświadczeń woli</w:t>
      </w:r>
      <w:r w:rsidR="00095024" w:rsidRPr="007E7525">
        <w:rPr>
          <w:rFonts w:ascii="Arial Narrow" w:hAnsi="Arial Narrow" w:cs="Arial"/>
          <w:sz w:val="18"/>
          <w:szCs w:val="18"/>
        </w:rPr>
        <w:t xml:space="preserve"> </w:t>
      </w:r>
      <w:r w:rsidRPr="007E7525">
        <w:rPr>
          <w:rFonts w:ascii="Arial Narrow" w:hAnsi="Arial Narrow" w:cs="Arial"/>
          <w:sz w:val="18"/>
          <w:szCs w:val="18"/>
        </w:rPr>
        <w:t>w imieniu Zleceniobiorcy</w:t>
      </w:r>
      <w:r w:rsidR="007E7525" w:rsidRPr="007E7525">
        <w:rPr>
          <w:rFonts w:ascii="Arial Narrow" w:hAnsi="Arial Narrow" w:cs="Arial"/>
          <w:sz w:val="18"/>
          <w:szCs w:val="18"/>
        </w:rPr>
        <w:t>(-</w:t>
      </w:r>
      <w:r w:rsidRPr="007E7525">
        <w:rPr>
          <w:rFonts w:ascii="Arial Narrow" w:hAnsi="Arial Narrow" w:cs="Arial"/>
          <w:sz w:val="18"/>
          <w:szCs w:val="18"/>
        </w:rPr>
        <w:t>ów)</w:t>
      </w:r>
      <w:r w:rsidR="007E7525" w:rsidRPr="007E7525">
        <w:rPr>
          <w:rFonts w:ascii="Arial Narrow" w:hAnsi="Arial Narrow" w:cs="Arial"/>
          <w:sz w:val="18"/>
          <w:szCs w:val="18"/>
        </w:rPr>
        <w:t>)</w:t>
      </w:r>
    </w:p>
    <w:p w:rsidR="00095024" w:rsidRDefault="00095024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09502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Poświadczenie złożenia sprawozdania</w:t>
      </w:r>
      <w:r w:rsidR="00095024">
        <w:rPr>
          <w:rFonts w:ascii="Arial Narrow" w:hAnsi="Arial Narrow" w:cs="Arial"/>
        </w:rPr>
        <w:t xml:space="preserve"> </w:t>
      </w:r>
      <w:r w:rsidRPr="00095024">
        <w:rPr>
          <w:rFonts w:ascii="Arial Narrow" w:hAnsi="Arial Narrow" w:cs="Arial"/>
          <w:vertAlign w:val="superscript"/>
        </w:rPr>
        <w:t>4)</w:t>
      </w:r>
      <w:r w:rsidR="00095024">
        <w:rPr>
          <w:rFonts w:ascii="Arial Narrow" w:hAnsi="Arial Narrow" w:cs="Arial"/>
          <w:vertAlign w:val="superscript"/>
        </w:rPr>
        <w:t xml:space="preserve"> </w:t>
      </w:r>
      <w:r w:rsidR="007E7525">
        <w:rPr>
          <w:rFonts w:ascii="Arial Narrow" w:hAnsi="Arial Narrow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E7525" w:rsidRPr="00244E0A" w:rsidTr="00244E0A">
        <w:trPr>
          <w:trHeight w:val="515"/>
        </w:trPr>
        <w:tc>
          <w:tcPr>
            <w:tcW w:w="9778" w:type="dxa"/>
          </w:tcPr>
          <w:p w:rsidR="007E7525" w:rsidRPr="00244E0A" w:rsidRDefault="007E7525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095024" w:rsidRDefault="00095024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777252" w:rsidRPr="002128D0" w:rsidRDefault="00777252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C2288F" w:rsidRPr="0009502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Adnotacje urzędowe</w:t>
      </w:r>
      <w:r w:rsidR="00095024">
        <w:rPr>
          <w:rFonts w:ascii="Arial Narrow" w:hAnsi="Arial Narrow" w:cs="Arial"/>
        </w:rPr>
        <w:t xml:space="preserve"> </w:t>
      </w:r>
      <w:r w:rsidRPr="00095024">
        <w:rPr>
          <w:rFonts w:ascii="Arial Narrow" w:hAnsi="Arial Narrow" w:cs="Arial"/>
          <w:vertAlign w:val="superscript"/>
        </w:rPr>
        <w:t>4)</w:t>
      </w:r>
      <w:r w:rsidR="00095024">
        <w:rPr>
          <w:rFonts w:ascii="Arial Narrow" w:hAnsi="Arial Narrow" w:cs="Arial"/>
          <w:vertAlign w:val="superscript"/>
        </w:rPr>
        <w:t xml:space="preserve"> </w:t>
      </w:r>
      <w:r w:rsidR="007E7525">
        <w:rPr>
          <w:rFonts w:ascii="Arial Narrow" w:hAnsi="Arial Narrow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E7525" w:rsidRPr="00244E0A" w:rsidTr="00244E0A">
        <w:trPr>
          <w:trHeight w:val="515"/>
        </w:trPr>
        <w:tc>
          <w:tcPr>
            <w:tcW w:w="9778" w:type="dxa"/>
          </w:tcPr>
          <w:p w:rsidR="007E7525" w:rsidRPr="00244E0A" w:rsidRDefault="00095024" w:rsidP="0024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44E0A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74046F" w:rsidRDefault="0074046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046F" w:rsidRPr="00761A64" w:rsidRDefault="0074046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EB2E68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POUCZENIE</w:t>
      </w:r>
    </w:p>
    <w:p w:rsidR="00C2288F" w:rsidRPr="00EB2E68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Sprawozdania składa się osobiście lub przesyła przesyłką poleconą w przewidzianym w umowie terminie na adres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="007F1B93">
        <w:rPr>
          <w:rFonts w:ascii="Arial Narrow" w:hAnsi="Arial Narrow" w:cs="Arial"/>
          <w:sz w:val="20"/>
          <w:szCs w:val="20"/>
        </w:rPr>
        <w:t>Z</w:t>
      </w:r>
      <w:r w:rsidRPr="00EB2E68">
        <w:rPr>
          <w:rFonts w:ascii="Arial Narrow" w:hAnsi="Arial Narrow" w:cs="Arial"/>
          <w:sz w:val="20"/>
          <w:szCs w:val="20"/>
        </w:rPr>
        <w:t>lec</w:t>
      </w:r>
      <w:r w:rsidR="007F1B93">
        <w:rPr>
          <w:rFonts w:ascii="Arial Narrow" w:hAnsi="Arial Narrow" w:cs="Arial"/>
          <w:sz w:val="20"/>
          <w:szCs w:val="20"/>
        </w:rPr>
        <w:t>eniodawcy</w:t>
      </w:r>
      <w:r w:rsidRPr="00EB2E68">
        <w:rPr>
          <w:rFonts w:ascii="Arial Narrow" w:hAnsi="Arial Narrow" w:cs="Arial"/>
          <w:sz w:val="20"/>
          <w:szCs w:val="20"/>
        </w:rPr>
        <w:t>.</w:t>
      </w:r>
    </w:p>
    <w:p w:rsidR="00C2288F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Termin uważa się za zachowany, jeżeli przed jego upływem pismo zostało wysłane w formie dokumentu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 xml:space="preserve">elektronicznego </w:t>
      </w:r>
      <w:r w:rsidR="0074046F">
        <w:rPr>
          <w:rFonts w:ascii="Arial Narrow" w:hAnsi="Arial Narrow" w:cs="Arial"/>
          <w:sz w:val="20"/>
          <w:szCs w:val="20"/>
        </w:rPr>
        <w:t xml:space="preserve">                 </w:t>
      </w:r>
      <w:r w:rsidRPr="00EB2E68">
        <w:rPr>
          <w:rFonts w:ascii="Arial Narrow" w:hAnsi="Arial Narrow" w:cs="Arial"/>
          <w:sz w:val="20"/>
          <w:szCs w:val="20"/>
        </w:rPr>
        <w:t>w rozumieniu przepisów ustawy z dnia 17 lutego 2005 r. o informatyzacji działalności podmiotów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realizujących zadania publiczne (Dz. U. z 2005 r. Nr 64, poz. 565, z późn. zm.), za poświadczeniem przedłożenia</w:t>
      </w:r>
      <w:r w:rsidR="00B5225F">
        <w:rPr>
          <w:rFonts w:ascii="Arial Narrow" w:hAnsi="Arial Narrow" w:cs="Arial"/>
          <w:sz w:val="20"/>
          <w:szCs w:val="20"/>
        </w:rPr>
        <w:t xml:space="preserve"> Zleceniodawcy</w:t>
      </w:r>
      <w:r w:rsidRPr="00EB2E68">
        <w:rPr>
          <w:rFonts w:ascii="Arial Narrow" w:hAnsi="Arial Narrow" w:cs="Arial"/>
          <w:sz w:val="20"/>
          <w:szCs w:val="20"/>
        </w:rPr>
        <w:t xml:space="preserve"> lub nadane w polskiej placówce pocztowej operatora publicznego.</w:t>
      </w:r>
    </w:p>
    <w:p w:rsidR="00B53DAA" w:rsidRPr="00EB2E68" w:rsidRDefault="00B53DAA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AD0CCF" w:rsidRPr="00195442" w:rsidRDefault="00AD0CC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195442">
        <w:rPr>
          <w:rFonts w:ascii="Arial Narrow" w:hAnsi="Arial Narrow" w:cs="Arial"/>
          <w:sz w:val="16"/>
          <w:szCs w:val="16"/>
        </w:rPr>
        <w:t>_______________</w:t>
      </w:r>
    </w:p>
    <w:p w:rsidR="00C2288F" w:rsidRPr="00EB2E68" w:rsidRDefault="00C2288F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1) Niepotrzebne skreślić</w:t>
      </w:r>
    </w:p>
    <w:p w:rsidR="00C2288F" w:rsidRPr="00EB2E68" w:rsidRDefault="00C2288F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2) Sprawozdanie częściowe i końcowe sporządzać należy w okresach określonych w umowie.</w:t>
      </w:r>
    </w:p>
    <w:p w:rsidR="00C2288F" w:rsidRPr="00EB2E68" w:rsidRDefault="00C2288F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3) Podać nazwę właściwego rejestru lub ewidencji.</w:t>
      </w:r>
    </w:p>
    <w:p w:rsidR="00C2288F" w:rsidRPr="00EB2E68" w:rsidRDefault="00C2288F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4) Wypełnia Zleceniodawca</w:t>
      </w:r>
    </w:p>
    <w:p w:rsidR="00C2288F" w:rsidRPr="005B01D6" w:rsidRDefault="00C2288F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EB2E68">
        <w:rPr>
          <w:rFonts w:ascii="Arial Narrow" w:hAnsi="Arial Narrow" w:cs="Arial"/>
          <w:sz w:val="20"/>
          <w:szCs w:val="20"/>
        </w:rPr>
        <w:t>5)</w:t>
      </w:r>
      <w:r w:rsidR="005B01D6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Opis powinien zawierać szczegółową informację o zrealizowanych działaniach zgodnie z ich układem zawartym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w ofercie, która była podstawą przygotowania umowy. W opisie konieczne jest uwzględnienie wszystkich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 xml:space="preserve">planowanych </w:t>
      </w:r>
      <w:r w:rsidRPr="005B01D6">
        <w:rPr>
          <w:rFonts w:ascii="Arial Narrow" w:hAnsi="Arial Narrow" w:cs="Arial"/>
          <w:sz w:val="18"/>
          <w:szCs w:val="18"/>
        </w:rPr>
        <w:t>działań, zakres</w:t>
      </w:r>
      <w:r w:rsidR="00186543">
        <w:rPr>
          <w:rFonts w:ascii="Arial Narrow" w:hAnsi="Arial Narrow" w:cs="Arial"/>
          <w:sz w:val="18"/>
          <w:szCs w:val="18"/>
        </w:rPr>
        <w:t>,</w:t>
      </w:r>
      <w:r w:rsidRPr="005B01D6">
        <w:rPr>
          <w:rFonts w:ascii="Arial Narrow" w:hAnsi="Arial Narrow" w:cs="Arial"/>
          <w:sz w:val="18"/>
          <w:szCs w:val="18"/>
        </w:rPr>
        <w:t xml:space="preserve"> w jakim zostały</w:t>
      </w:r>
      <w:r w:rsidRPr="00EB2E68">
        <w:rPr>
          <w:rFonts w:ascii="Arial Narrow" w:hAnsi="Arial Narrow" w:cs="Arial"/>
          <w:sz w:val="20"/>
          <w:szCs w:val="20"/>
        </w:rPr>
        <w:t xml:space="preserve"> one zrealizowane, i wyjaśnienie ewentualnych odstępstw w ich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 xml:space="preserve">realizacji, w odniesieniu do ich zakresu, </w:t>
      </w:r>
      <w:r w:rsidRPr="005B01D6">
        <w:rPr>
          <w:rFonts w:ascii="Arial Narrow" w:hAnsi="Arial Narrow" w:cs="Arial"/>
          <w:sz w:val="18"/>
          <w:szCs w:val="18"/>
        </w:rPr>
        <w:t>jak i harmonogramu realizacji.</w:t>
      </w:r>
    </w:p>
    <w:p w:rsidR="00C2288F" w:rsidRPr="00EB2E68" w:rsidRDefault="00C2288F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 xml:space="preserve">6) Należy użyć tych samych miar, które zapisane były w ofercie realizacji zadania, w części III pkt </w:t>
      </w:r>
      <w:r w:rsidR="00E12605">
        <w:rPr>
          <w:rFonts w:ascii="Arial Narrow" w:hAnsi="Arial Narrow" w:cs="Arial"/>
          <w:sz w:val="20"/>
          <w:szCs w:val="20"/>
        </w:rPr>
        <w:t>9</w:t>
      </w:r>
      <w:r w:rsidRPr="00EB2E68">
        <w:rPr>
          <w:rFonts w:ascii="Arial Narrow" w:hAnsi="Arial Narrow" w:cs="Arial"/>
          <w:sz w:val="20"/>
          <w:szCs w:val="20"/>
        </w:rPr>
        <w:t>.</w:t>
      </w:r>
    </w:p>
    <w:p w:rsidR="00C2288F" w:rsidRPr="00EB2E68" w:rsidRDefault="00C2288F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7) Wypełniać tylko w przypadku, gdy podczas realizacji zadania sporządzono sprawozdanie częściowe. Dotyczy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wyłącznie okresu objętego poprzednim sprawozdaniem.</w:t>
      </w:r>
    </w:p>
    <w:p w:rsidR="00C2288F" w:rsidRPr="00EB2E68" w:rsidRDefault="00C2288F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8) W przypadku oferty wspólnej kolejni Zleceniobiorcy dołączają do tabeli informację o swoich kosztach.</w:t>
      </w:r>
    </w:p>
    <w:p w:rsidR="0074046F" w:rsidRDefault="00C2288F" w:rsidP="007404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EB2E68">
        <w:rPr>
          <w:rFonts w:ascii="Arial Narrow" w:hAnsi="Arial Narrow" w:cs="Arial"/>
          <w:sz w:val="20"/>
          <w:szCs w:val="20"/>
        </w:rPr>
        <w:t>9) Dotyczy wszystkich dokumentów ks</w:t>
      </w:r>
      <w:r w:rsidR="0074046F">
        <w:rPr>
          <w:rFonts w:ascii="Arial Narrow" w:hAnsi="Arial Narrow" w:cs="Arial"/>
          <w:sz w:val="20"/>
          <w:szCs w:val="20"/>
        </w:rPr>
        <w:t>ięgowych związanych z realizacją</w:t>
      </w:r>
      <w:r w:rsidRPr="00EB2E68">
        <w:rPr>
          <w:rFonts w:ascii="Arial Narrow" w:hAnsi="Arial Narrow" w:cs="Arial"/>
          <w:sz w:val="20"/>
          <w:szCs w:val="20"/>
        </w:rPr>
        <w:t xml:space="preserve"> zadania. Zestawienie powinno zawierać: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numer faktury (rachunku), datę jej wystawienia, wysokość wydatkowanej kwoty i wskazanie, w jakiej części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została pokryta z dotacji, oraz rodzaj towaru lub zakupionej usługi. Każda faktura (rachunek) powinna być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opatrzona pieczęcią organizacji</w:t>
      </w:r>
      <w:r w:rsidR="001A7B22">
        <w:rPr>
          <w:rFonts w:ascii="Arial Narrow" w:hAnsi="Arial Narrow" w:cs="Arial"/>
          <w:sz w:val="20"/>
          <w:szCs w:val="20"/>
        </w:rPr>
        <w:t xml:space="preserve"> pozarządowej</w:t>
      </w:r>
      <w:r w:rsidRPr="00EB2E68">
        <w:rPr>
          <w:rFonts w:ascii="Arial Narrow" w:hAnsi="Arial Narrow" w:cs="Arial"/>
          <w:sz w:val="20"/>
          <w:szCs w:val="20"/>
        </w:rPr>
        <w:t xml:space="preserve"> lub podmiotu, o którym mowa w art. 3 ust. 3 ustawy z dnia 24 kwietnia 2003 r. o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działalności pożytku publicznego i o wolontariacie, oraz zawierać sporządzony w sposób trwały opis zawierający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informacje: z jakich środków wydatkowana kwota została pokryta oraz jakie było przeznaczenie zakupionych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towarów, usług lub innego rodzaju opłaconej należności. Informacja powinna być podpisana przez osobę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odpowiedzialną za sprawy dotyczące rozliczeń finansowych organizac</w:t>
      </w:r>
      <w:r w:rsidR="00ED26DA">
        <w:rPr>
          <w:rFonts w:ascii="Arial Narrow" w:hAnsi="Arial Narrow" w:cs="Arial"/>
          <w:sz w:val="20"/>
          <w:szCs w:val="20"/>
        </w:rPr>
        <w:t>j</w:t>
      </w:r>
      <w:r w:rsidR="000C1D22">
        <w:rPr>
          <w:rFonts w:ascii="Arial Narrow" w:hAnsi="Arial Narrow" w:cs="Arial"/>
          <w:sz w:val="20"/>
          <w:szCs w:val="20"/>
        </w:rPr>
        <w:t xml:space="preserve">i lub podmiotu, </w:t>
      </w:r>
      <w:r w:rsidR="000C1D22" w:rsidRPr="00C8305A">
        <w:rPr>
          <w:rFonts w:ascii="Arial Narrow" w:hAnsi="Arial Narrow" w:cs="Arial"/>
          <w:sz w:val="18"/>
          <w:szCs w:val="18"/>
        </w:rPr>
        <w:t xml:space="preserve">o którym mowa </w:t>
      </w:r>
      <w:r w:rsidR="00806448">
        <w:rPr>
          <w:rFonts w:ascii="Arial Narrow" w:hAnsi="Arial Narrow" w:cs="Arial"/>
          <w:sz w:val="18"/>
          <w:szCs w:val="18"/>
        </w:rPr>
        <w:br/>
      </w:r>
      <w:r w:rsidR="000C1D22" w:rsidRPr="00C8305A">
        <w:rPr>
          <w:rFonts w:ascii="Arial Narrow" w:hAnsi="Arial Narrow" w:cs="Arial"/>
          <w:sz w:val="18"/>
          <w:szCs w:val="18"/>
        </w:rPr>
        <w:t>w art. 3 ust. 3 ww. ustawy</w:t>
      </w:r>
      <w:r w:rsidRPr="00C8305A">
        <w:rPr>
          <w:rFonts w:ascii="Arial Narrow" w:hAnsi="Arial Narrow" w:cs="Arial"/>
          <w:sz w:val="18"/>
          <w:szCs w:val="18"/>
        </w:rPr>
        <w:t>.</w:t>
      </w:r>
    </w:p>
    <w:p w:rsidR="0074046F" w:rsidRDefault="00C2288F" w:rsidP="007404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sz w:val="18"/>
          <w:szCs w:val="18"/>
        </w:rPr>
      </w:pPr>
      <w:r w:rsidRPr="00EB2E68">
        <w:rPr>
          <w:rFonts w:ascii="Arial Narrow" w:hAnsi="Arial Narrow" w:cs="Arial"/>
          <w:sz w:val="20"/>
          <w:szCs w:val="20"/>
        </w:rPr>
        <w:t>Do sprawozdania nie załącza się faktur (rachunków), które należy przechowywać zgodnie z obowiązującymi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przepisami oraz postanowieniami umowy i udostępniać na żądanie Zleceniodawcy.</w:t>
      </w:r>
    </w:p>
    <w:p w:rsidR="00C2288F" w:rsidRPr="0074046F" w:rsidRDefault="00C2288F" w:rsidP="007404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sz w:val="18"/>
          <w:szCs w:val="18"/>
        </w:rPr>
      </w:pPr>
      <w:r w:rsidRPr="00EB2E68">
        <w:rPr>
          <w:rFonts w:ascii="Arial Narrow" w:hAnsi="Arial Narrow" w:cs="Arial"/>
          <w:sz w:val="20"/>
          <w:szCs w:val="20"/>
        </w:rPr>
        <w:t>W przypadku umowy o wsparcie realizacji zadania publicznego Zleceniodawca może żądać także faktur</w:t>
      </w:r>
      <w:r w:rsidR="004C1D24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(rachunków) dokumentujących pokrycie kosztów ze środków innych niż dotacja przekazana przez Zleceniodawcę.</w:t>
      </w:r>
    </w:p>
    <w:p w:rsidR="00C2288F" w:rsidRPr="00EB2E68" w:rsidRDefault="00C2288F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10) Zleceniodawca może żądać załączenia materiałów dokumentujących działania faktyczne podjęte przy realizacji</w:t>
      </w:r>
      <w:r w:rsidR="004C1D24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zadania (np. listy uczestników projektu, publikacje wydane w ramach projektu, raporty, wyniki prowadzonych</w:t>
      </w:r>
      <w:r w:rsidR="004C1D24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ewaluacji), jak również konieczne działania prawne (kopie umów, kopie dowodów przeprowadzenia</w:t>
      </w:r>
      <w:r w:rsidR="004C1D24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odpowiedniego postępowania w ramach zamówień publicznych, o ile z umowy lub przepisów odrębnych wynika</w:t>
      </w:r>
      <w:r w:rsidR="004C1D24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obowiązek stosowania ustawy z dnia 29 stycznia 2004 r. – Prawo zamówień publicznych (Dz.</w:t>
      </w:r>
      <w:r w:rsidR="00777252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U. z 2010 r., Nr</w:t>
      </w:r>
      <w:r w:rsidR="004C1D24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113, poz. 759</w:t>
      </w:r>
      <w:r w:rsidR="00575DC9">
        <w:rPr>
          <w:rFonts w:ascii="Arial Narrow" w:hAnsi="Arial Narrow" w:cs="Arial"/>
          <w:sz w:val="20"/>
          <w:szCs w:val="20"/>
        </w:rPr>
        <w:t xml:space="preserve"> z późn. zm.</w:t>
      </w:r>
      <w:r w:rsidRPr="00EB2E68">
        <w:rPr>
          <w:rFonts w:ascii="Arial Narrow" w:hAnsi="Arial Narrow" w:cs="Arial"/>
          <w:sz w:val="20"/>
          <w:szCs w:val="20"/>
        </w:rPr>
        <w:t>).</w:t>
      </w:r>
    </w:p>
    <w:p w:rsidR="00C2288F" w:rsidRPr="00EB2E68" w:rsidRDefault="00C2288F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lastRenderedPageBreak/>
        <w:t>11) Stosuje się, o ile z umowy lub przepisów odrębnych wynika obowiązek stosowania ustawy z dnia 29 stycznia</w:t>
      </w:r>
      <w:r w:rsidR="004C1D24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2004 r. – Prawo zamówień publicznych (Dz.</w:t>
      </w:r>
      <w:r w:rsidR="00777252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U. z 2010 r., Nr 113, poz. 759</w:t>
      </w:r>
      <w:r w:rsidR="00181E04">
        <w:rPr>
          <w:rFonts w:ascii="Arial Narrow" w:hAnsi="Arial Narrow" w:cs="Arial"/>
          <w:sz w:val="20"/>
          <w:szCs w:val="20"/>
        </w:rPr>
        <w:t xml:space="preserve"> z późn. zm.</w:t>
      </w:r>
      <w:r w:rsidRPr="00EB2E68">
        <w:rPr>
          <w:rFonts w:ascii="Arial Narrow" w:hAnsi="Arial Narrow" w:cs="Arial"/>
          <w:sz w:val="20"/>
          <w:szCs w:val="20"/>
        </w:rPr>
        <w:t>);</w:t>
      </w:r>
    </w:p>
    <w:p w:rsidR="0069165D" w:rsidRDefault="00C2288F" w:rsidP="00195442">
      <w:p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12) Wypełniać jeśli Zleceniobiorca</w:t>
      </w:r>
      <w:r w:rsidR="00575DC9">
        <w:rPr>
          <w:rFonts w:ascii="Arial Narrow" w:hAnsi="Arial Narrow" w:cs="Arial"/>
          <w:sz w:val="20"/>
          <w:szCs w:val="20"/>
        </w:rPr>
        <w:t>(-</w:t>
      </w:r>
      <w:r w:rsidRPr="00EB2E68">
        <w:rPr>
          <w:rFonts w:ascii="Arial Narrow" w:hAnsi="Arial Narrow" w:cs="Arial"/>
          <w:sz w:val="20"/>
          <w:szCs w:val="20"/>
        </w:rPr>
        <w:t>y</w:t>
      </w:r>
      <w:r w:rsidR="00575DC9">
        <w:rPr>
          <w:rFonts w:ascii="Arial Narrow" w:hAnsi="Arial Narrow" w:cs="Arial"/>
          <w:sz w:val="20"/>
          <w:szCs w:val="20"/>
        </w:rPr>
        <w:t>)</w:t>
      </w:r>
      <w:r w:rsidRPr="00EB2E68">
        <w:rPr>
          <w:rFonts w:ascii="Arial Narrow" w:hAnsi="Arial Narrow" w:cs="Arial"/>
          <w:sz w:val="20"/>
          <w:szCs w:val="20"/>
        </w:rPr>
        <w:t xml:space="preserve"> posługuje(-ą) się pieczęcią.</w:t>
      </w:r>
      <w:r w:rsidR="00195442">
        <w:rPr>
          <w:rFonts w:ascii="Arial Narrow" w:hAnsi="Arial Narrow" w:cs="Arial"/>
          <w:sz w:val="20"/>
          <w:szCs w:val="20"/>
        </w:rPr>
        <w:t xml:space="preserve"> </w:t>
      </w:r>
    </w:p>
    <w:sectPr w:rsidR="0069165D" w:rsidSect="007D7E48">
      <w:foot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FE" w:rsidRDefault="007226FE" w:rsidP="00C50D81">
      <w:pPr>
        <w:spacing w:after="0" w:line="240" w:lineRule="auto"/>
      </w:pPr>
      <w:r>
        <w:separator/>
      </w:r>
    </w:p>
  </w:endnote>
  <w:endnote w:type="continuationSeparator" w:id="0">
    <w:p w:rsidR="007226FE" w:rsidRDefault="007226FE" w:rsidP="00C5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10" w:rsidRDefault="0078453C">
    <w:pPr>
      <w:pStyle w:val="Stopka"/>
      <w:jc w:val="center"/>
    </w:pPr>
    <w:r w:rsidRPr="00C50D81">
      <w:rPr>
        <w:rFonts w:ascii="Arial Narrow" w:hAnsi="Arial Narrow"/>
      </w:rPr>
      <w:fldChar w:fldCharType="begin"/>
    </w:r>
    <w:r w:rsidR="00B21B10" w:rsidRPr="00C50D81">
      <w:rPr>
        <w:rFonts w:ascii="Arial Narrow" w:hAnsi="Arial Narrow"/>
      </w:rPr>
      <w:instrText xml:space="preserve"> PAGE   \* MERGEFORMAT </w:instrText>
    </w:r>
    <w:r w:rsidRPr="00C50D81">
      <w:rPr>
        <w:rFonts w:ascii="Arial Narrow" w:hAnsi="Arial Narrow"/>
      </w:rPr>
      <w:fldChar w:fldCharType="separate"/>
    </w:r>
    <w:r w:rsidR="001B2A54">
      <w:rPr>
        <w:rFonts w:ascii="Arial Narrow" w:hAnsi="Arial Narrow"/>
        <w:noProof/>
      </w:rPr>
      <w:t>8</w:t>
    </w:r>
    <w:r w:rsidRPr="00C50D81">
      <w:rPr>
        <w:rFonts w:ascii="Arial Narrow" w:hAnsi="Arial Narrow"/>
      </w:rPr>
      <w:fldChar w:fldCharType="end"/>
    </w:r>
  </w:p>
  <w:p w:rsidR="00B21B10" w:rsidRDefault="00B21B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FE" w:rsidRDefault="007226FE" w:rsidP="00C50D81">
      <w:pPr>
        <w:spacing w:after="0" w:line="240" w:lineRule="auto"/>
      </w:pPr>
      <w:r>
        <w:separator/>
      </w:r>
    </w:p>
  </w:footnote>
  <w:footnote w:type="continuationSeparator" w:id="0">
    <w:p w:rsidR="007226FE" w:rsidRDefault="007226FE" w:rsidP="00C5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1FE2BE5"/>
    <w:multiLevelType w:val="hybridMultilevel"/>
    <w:tmpl w:val="B7DAC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07892"/>
    <w:multiLevelType w:val="hybridMultilevel"/>
    <w:tmpl w:val="C57EE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2974"/>
    <w:multiLevelType w:val="hybridMultilevel"/>
    <w:tmpl w:val="6F3E2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32200"/>
    <w:multiLevelType w:val="multilevel"/>
    <w:tmpl w:val="19507944"/>
    <w:lvl w:ilvl="0">
      <w:start w:val="1"/>
      <w:numFmt w:val="decimal"/>
      <w:pStyle w:val="Listawypunktowan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423540D"/>
    <w:multiLevelType w:val="hybridMultilevel"/>
    <w:tmpl w:val="9D2AC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D4E68"/>
    <w:multiLevelType w:val="hybridMultilevel"/>
    <w:tmpl w:val="B4EA0B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820A2"/>
    <w:multiLevelType w:val="hybridMultilevel"/>
    <w:tmpl w:val="A63C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8F"/>
    <w:rsid w:val="000057F8"/>
    <w:rsid w:val="00006471"/>
    <w:rsid w:val="0001089B"/>
    <w:rsid w:val="00013427"/>
    <w:rsid w:val="00013DC7"/>
    <w:rsid w:val="00014CD4"/>
    <w:rsid w:val="0002149C"/>
    <w:rsid w:val="000303DF"/>
    <w:rsid w:val="00036C81"/>
    <w:rsid w:val="00042370"/>
    <w:rsid w:val="0004562F"/>
    <w:rsid w:val="00047D41"/>
    <w:rsid w:val="00074059"/>
    <w:rsid w:val="000754DE"/>
    <w:rsid w:val="00076774"/>
    <w:rsid w:val="0008392E"/>
    <w:rsid w:val="00095024"/>
    <w:rsid w:val="00096A4C"/>
    <w:rsid w:val="000A3D77"/>
    <w:rsid w:val="000A43CD"/>
    <w:rsid w:val="000A74CB"/>
    <w:rsid w:val="000C1D22"/>
    <w:rsid w:val="000C266A"/>
    <w:rsid w:val="000C6742"/>
    <w:rsid w:val="000D24A6"/>
    <w:rsid w:val="000D7154"/>
    <w:rsid w:val="000E2328"/>
    <w:rsid w:val="000F3555"/>
    <w:rsid w:val="0010085E"/>
    <w:rsid w:val="001017D0"/>
    <w:rsid w:val="001110BF"/>
    <w:rsid w:val="00112CFC"/>
    <w:rsid w:val="001145A8"/>
    <w:rsid w:val="0014321E"/>
    <w:rsid w:val="00145616"/>
    <w:rsid w:val="00153D08"/>
    <w:rsid w:val="001546C8"/>
    <w:rsid w:val="001549A6"/>
    <w:rsid w:val="00161025"/>
    <w:rsid w:val="001628AD"/>
    <w:rsid w:val="00170FD2"/>
    <w:rsid w:val="00177194"/>
    <w:rsid w:val="001801AC"/>
    <w:rsid w:val="00181E04"/>
    <w:rsid w:val="001828BE"/>
    <w:rsid w:val="001855A9"/>
    <w:rsid w:val="00186543"/>
    <w:rsid w:val="00195442"/>
    <w:rsid w:val="00197C51"/>
    <w:rsid w:val="001A0F47"/>
    <w:rsid w:val="001A3AAD"/>
    <w:rsid w:val="001A506A"/>
    <w:rsid w:val="001A6C9A"/>
    <w:rsid w:val="001A7B22"/>
    <w:rsid w:val="001A7DFC"/>
    <w:rsid w:val="001B2A54"/>
    <w:rsid w:val="001D3CFF"/>
    <w:rsid w:val="001D49C6"/>
    <w:rsid w:val="001E5CA1"/>
    <w:rsid w:val="001F0044"/>
    <w:rsid w:val="001F0C32"/>
    <w:rsid w:val="001F166C"/>
    <w:rsid w:val="001F22E5"/>
    <w:rsid w:val="001F71FC"/>
    <w:rsid w:val="00204F6C"/>
    <w:rsid w:val="002064A2"/>
    <w:rsid w:val="002128D0"/>
    <w:rsid w:val="002169B8"/>
    <w:rsid w:val="00221895"/>
    <w:rsid w:val="00221DA3"/>
    <w:rsid w:val="00221F88"/>
    <w:rsid w:val="00222911"/>
    <w:rsid w:val="00227CE7"/>
    <w:rsid w:val="0024368E"/>
    <w:rsid w:val="00244E0A"/>
    <w:rsid w:val="00251A05"/>
    <w:rsid w:val="0026121A"/>
    <w:rsid w:val="00263006"/>
    <w:rsid w:val="002947F4"/>
    <w:rsid w:val="002A4DC8"/>
    <w:rsid w:val="002C00F7"/>
    <w:rsid w:val="002C26D3"/>
    <w:rsid w:val="002C7FA4"/>
    <w:rsid w:val="002D1049"/>
    <w:rsid w:val="002D2C99"/>
    <w:rsid w:val="002D467A"/>
    <w:rsid w:val="002E4BAC"/>
    <w:rsid w:val="002E71E5"/>
    <w:rsid w:val="002F1289"/>
    <w:rsid w:val="002F2025"/>
    <w:rsid w:val="002F6859"/>
    <w:rsid w:val="003114C6"/>
    <w:rsid w:val="0031191C"/>
    <w:rsid w:val="003202E6"/>
    <w:rsid w:val="00336021"/>
    <w:rsid w:val="0034153D"/>
    <w:rsid w:val="00354E79"/>
    <w:rsid w:val="00367F64"/>
    <w:rsid w:val="003733D0"/>
    <w:rsid w:val="003819CE"/>
    <w:rsid w:val="00382225"/>
    <w:rsid w:val="003908F7"/>
    <w:rsid w:val="00391E6E"/>
    <w:rsid w:val="00393F8E"/>
    <w:rsid w:val="003943DE"/>
    <w:rsid w:val="003A1CF7"/>
    <w:rsid w:val="003A234A"/>
    <w:rsid w:val="003A4F30"/>
    <w:rsid w:val="003C1AF1"/>
    <w:rsid w:val="003C21D7"/>
    <w:rsid w:val="003C3C44"/>
    <w:rsid w:val="003D0624"/>
    <w:rsid w:val="003D203C"/>
    <w:rsid w:val="003E562D"/>
    <w:rsid w:val="003F5ECE"/>
    <w:rsid w:val="004027E6"/>
    <w:rsid w:val="00402920"/>
    <w:rsid w:val="0041534F"/>
    <w:rsid w:val="00417D5D"/>
    <w:rsid w:val="00426355"/>
    <w:rsid w:val="0043104F"/>
    <w:rsid w:val="004357F6"/>
    <w:rsid w:val="00466328"/>
    <w:rsid w:val="0047278F"/>
    <w:rsid w:val="00473E45"/>
    <w:rsid w:val="004741B0"/>
    <w:rsid w:val="00483C5B"/>
    <w:rsid w:val="00491905"/>
    <w:rsid w:val="004A2E29"/>
    <w:rsid w:val="004A4F8E"/>
    <w:rsid w:val="004A50A0"/>
    <w:rsid w:val="004B7390"/>
    <w:rsid w:val="004C1D24"/>
    <w:rsid w:val="004C24C2"/>
    <w:rsid w:val="004C2F14"/>
    <w:rsid w:val="004D17B0"/>
    <w:rsid w:val="004D2505"/>
    <w:rsid w:val="004E11B2"/>
    <w:rsid w:val="004E267C"/>
    <w:rsid w:val="004E3DBA"/>
    <w:rsid w:val="004F187D"/>
    <w:rsid w:val="005014C9"/>
    <w:rsid w:val="005022AC"/>
    <w:rsid w:val="00502BCF"/>
    <w:rsid w:val="00502E3D"/>
    <w:rsid w:val="00505B50"/>
    <w:rsid w:val="0051733B"/>
    <w:rsid w:val="00520F75"/>
    <w:rsid w:val="00533884"/>
    <w:rsid w:val="00535527"/>
    <w:rsid w:val="00536583"/>
    <w:rsid w:val="00542BFA"/>
    <w:rsid w:val="00550C65"/>
    <w:rsid w:val="005516A4"/>
    <w:rsid w:val="00556840"/>
    <w:rsid w:val="00575DC9"/>
    <w:rsid w:val="005834A4"/>
    <w:rsid w:val="00583BB1"/>
    <w:rsid w:val="00583CBD"/>
    <w:rsid w:val="0058623F"/>
    <w:rsid w:val="00586911"/>
    <w:rsid w:val="005877CC"/>
    <w:rsid w:val="00587AB4"/>
    <w:rsid w:val="005A5F43"/>
    <w:rsid w:val="005B01D6"/>
    <w:rsid w:val="005D3BB1"/>
    <w:rsid w:val="005D4D81"/>
    <w:rsid w:val="005D70E8"/>
    <w:rsid w:val="005E0875"/>
    <w:rsid w:val="005E2BE2"/>
    <w:rsid w:val="005E390B"/>
    <w:rsid w:val="005E5010"/>
    <w:rsid w:val="005F7BFC"/>
    <w:rsid w:val="00625DB4"/>
    <w:rsid w:val="00635FD1"/>
    <w:rsid w:val="00653752"/>
    <w:rsid w:val="00656BBD"/>
    <w:rsid w:val="006624B4"/>
    <w:rsid w:val="00674A16"/>
    <w:rsid w:val="00675386"/>
    <w:rsid w:val="0069165D"/>
    <w:rsid w:val="006A7F4E"/>
    <w:rsid w:val="006B1A40"/>
    <w:rsid w:val="006C2511"/>
    <w:rsid w:val="006C5C2E"/>
    <w:rsid w:val="006D7FA6"/>
    <w:rsid w:val="006F581F"/>
    <w:rsid w:val="006F5CF5"/>
    <w:rsid w:val="0070146C"/>
    <w:rsid w:val="0070512B"/>
    <w:rsid w:val="007065B4"/>
    <w:rsid w:val="007128B7"/>
    <w:rsid w:val="0071528F"/>
    <w:rsid w:val="00717A5B"/>
    <w:rsid w:val="007226FE"/>
    <w:rsid w:val="0072479E"/>
    <w:rsid w:val="00725334"/>
    <w:rsid w:val="00727543"/>
    <w:rsid w:val="00733F38"/>
    <w:rsid w:val="007403EB"/>
    <w:rsid w:val="0074046F"/>
    <w:rsid w:val="007554BB"/>
    <w:rsid w:val="007609EF"/>
    <w:rsid w:val="00761A64"/>
    <w:rsid w:val="007627DB"/>
    <w:rsid w:val="007652D9"/>
    <w:rsid w:val="00771B71"/>
    <w:rsid w:val="00774914"/>
    <w:rsid w:val="00777252"/>
    <w:rsid w:val="00777AD8"/>
    <w:rsid w:val="00780CB8"/>
    <w:rsid w:val="007824C4"/>
    <w:rsid w:val="00782AD4"/>
    <w:rsid w:val="00782B4A"/>
    <w:rsid w:val="0078453C"/>
    <w:rsid w:val="007938DB"/>
    <w:rsid w:val="007968B4"/>
    <w:rsid w:val="007A2583"/>
    <w:rsid w:val="007A6355"/>
    <w:rsid w:val="007C2EBC"/>
    <w:rsid w:val="007C65AD"/>
    <w:rsid w:val="007C6E53"/>
    <w:rsid w:val="007D0CC1"/>
    <w:rsid w:val="007D4F81"/>
    <w:rsid w:val="007D7E48"/>
    <w:rsid w:val="007E1F2B"/>
    <w:rsid w:val="007E2948"/>
    <w:rsid w:val="007E2EC5"/>
    <w:rsid w:val="007E36A5"/>
    <w:rsid w:val="007E7525"/>
    <w:rsid w:val="007F020C"/>
    <w:rsid w:val="007F1B93"/>
    <w:rsid w:val="007F2020"/>
    <w:rsid w:val="00802C8F"/>
    <w:rsid w:val="00804A77"/>
    <w:rsid w:val="00806448"/>
    <w:rsid w:val="008117F8"/>
    <w:rsid w:val="00812649"/>
    <w:rsid w:val="00832E2E"/>
    <w:rsid w:val="008466C1"/>
    <w:rsid w:val="00846E26"/>
    <w:rsid w:val="0085204C"/>
    <w:rsid w:val="00854770"/>
    <w:rsid w:val="00855945"/>
    <w:rsid w:val="00861895"/>
    <w:rsid w:val="008657B3"/>
    <w:rsid w:val="0087283D"/>
    <w:rsid w:val="0087315F"/>
    <w:rsid w:val="00882647"/>
    <w:rsid w:val="00885A56"/>
    <w:rsid w:val="0089613B"/>
    <w:rsid w:val="008A5B7C"/>
    <w:rsid w:val="008A5B81"/>
    <w:rsid w:val="008A6B8B"/>
    <w:rsid w:val="008A6E8A"/>
    <w:rsid w:val="008A72DF"/>
    <w:rsid w:val="008B0FF6"/>
    <w:rsid w:val="008C1670"/>
    <w:rsid w:val="008C5996"/>
    <w:rsid w:val="008D1FC9"/>
    <w:rsid w:val="008F37A2"/>
    <w:rsid w:val="008F38DF"/>
    <w:rsid w:val="008F7CB9"/>
    <w:rsid w:val="00900E3C"/>
    <w:rsid w:val="00901DF6"/>
    <w:rsid w:val="00913CDC"/>
    <w:rsid w:val="0093630F"/>
    <w:rsid w:val="00936344"/>
    <w:rsid w:val="00947984"/>
    <w:rsid w:val="00954219"/>
    <w:rsid w:val="00955371"/>
    <w:rsid w:val="009918B5"/>
    <w:rsid w:val="00991CA5"/>
    <w:rsid w:val="0099452A"/>
    <w:rsid w:val="009A3229"/>
    <w:rsid w:val="009B2DE4"/>
    <w:rsid w:val="009B5ABB"/>
    <w:rsid w:val="009B6F65"/>
    <w:rsid w:val="009D21F4"/>
    <w:rsid w:val="009D40AD"/>
    <w:rsid w:val="009D4BCA"/>
    <w:rsid w:val="009E1B95"/>
    <w:rsid w:val="009F191E"/>
    <w:rsid w:val="00A06B48"/>
    <w:rsid w:val="00A15165"/>
    <w:rsid w:val="00A17150"/>
    <w:rsid w:val="00A20956"/>
    <w:rsid w:val="00A24FD8"/>
    <w:rsid w:val="00A257D0"/>
    <w:rsid w:val="00A31A87"/>
    <w:rsid w:val="00A349D6"/>
    <w:rsid w:val="00A376E3"/>
    <w:rsid w:val="00A4131C"/>
    <w:rsid w:val="00A43601"/>
    <w:rsid w:val="00A53DC0"/>
    <w:rsid w:val="00A56448"/>
    <w:rsid w:val="00A6780E"/>
    <w:rsid w:val="00A71065"/>
    <w:rsid w:val="00A75ADF"/>
    <w:rsid w:val="00A80DD7"/>
    <w:rsid w:val="00A81EBC"/>
    <w:rsid w:val="00A84322"/>
    <w:rsid w:val="00A92EC3"/>
    <w:rsid w:val="00A93383"/>
    <w:rsid w:val="00AA4A6B"/>
    <w:rsid w:val="00AA61CB"/>
    <w:rsid w:val="00AC35E8"/>
    <w:rsid w:val="00AC5466"/>
    <w:rsid w:val="00AD0CCF"/>
    <w:rsid w:val="00AD1685"/>
    <w:rsid w:val="00AD1C6A"/>
    <w:rsid w:val="00AD3F9E"/>
    <w:rsid w:val="00AE2377"/>
    <w:rsid w:val="00AE76FD"/>
    <w:rsid w:val="00B030CB"/>
    <w:rsid w:val="00B04AE9"/>
    <w:rsid w:val="00B05111"/>
    <w:rsid w:val="00B100B3"/>
    <w:rsid w:val="00B10B74"/>
    <w:rsid w:val="00B124A2"/>
    <w:rsid w:val="00B169C5"/>
    <w:rsid w:val="00B1786A"/>
    <w:rsid w:val="00B216B2"/>
    <w:rsid w:val="00B21B10"/>
    <w:rsid w:val="00B24161"/>
    <w:rsid w:val="00B25810"/>
    <w:rsid w:val="00B446DF"/>
    <w:rsid w:val="00B46402"/>
    <w:rsid w:val="00B5225F"/>
    <w:rsid w:val="00B53C63"/>
    <w:rsid w:val="00B53DAA"/>
    <w:rsid w:val="00B558EF"/>
    <w:rsid w:val="00B56EC9"/>
    <w:rsid w:val="00B64410"/>
    <w:rsid w:val="00B7334D"/>
    <w:rsid w:val="00B86014"/>
    <w:rsid w:val="00B92C6F"/>
    <w:rsid w:val="00BA1050"/>
    <w:rsid w:val="00BA3384"/>
    <w:rsid w:val="00BB7F45"/>
    <w:rsid w:val="00BC1740"/>
    <w:rsid w:val="00BC6100"/>
    <w:rsid w:val="00BD7DCE"/>
    <w:rsid w:val="00BF2F26"/>
    <w:rsid w:val="00BF6B43"/>
    <w:rsid w:val="00C12FA1"/>
    <w:rsid w:val="00C16A97"/>
    <w:rsid w:val="00C2288F"/>
    <w:rsid w:val="00C24C25"/>
    <w:rsid w:val="00C3584C"/>
    <w:rsid w:val="00C37631"/>
    <w:rsid w:val="00C37958"/>
    <w:rsid w:val="00C37B03"/>
    <w:rsid w:val="00C41739"/>
    <w:rsid w:val="00C50D81"/>
    <w:rsid w:val="00C61E82"/>
    <w:rsid w:val="00C73A49"/>
    <w:rsid w:val="00C7585B"/>
    <w:rsid w:val="00C8305A"/>
    <w:rsid w:val="00C83095"/>
    <w:rsid w:val="00C839A9"/>
    <w:rsid w:val="00C96482"/>
    <w:rsid w:val="00CA3250"/>
    <w:rsid w:val="00CA4DA9"/>
    <w:rsid w:val="00CB56C9"/>
    <w:rsid w:val="00CB64C7"/>
    <w:rsid w:val="00CB67AC"/>
    <w:rsid w:val="00CC4D4A"/>
    <w:rsid w:val="00CD1D48"/>
    <w:rsid w:val="00CD538E"/>
    <w:rsid w:val="00CD6205"/>
    <w:rsid w:val="00CE3481"/>
    <w:rsid w:val="00CE677A"/>
    <w:rsid w:val="00CE6E18"/>
    <w:rsid w:val="00D0185B"/>
    <w:rsid w:val="00D058C7"/>
    <w:rsid w:val="00D07FFC"/>
    <w:rsid w:val="00D10A0E"/>
    <w:rsid w:val="00D1290B"/>
    <w:rsid w:val="00D17A96"/>
    <w:rsid w:val="00D2359E"/>
    <w:rsid w:val="00D31E0B"/>
    <w:rsid w:val="00D32A6E"/>
    <w:rsid w:val="00D56A11"/>
    <w:rsid w:val="00D57CEA"/>
    <w:rsid w:val="00D6684D"/>
    <w:rsid w:val="00D70A78"/>
    <w:rsid w:val="00D7446A"/>
    <w:rsid w:val="00D8267D"/>
    <w:rsid w:val="00D9186E"/>
    <w:rsid w:val="00D9317B"/>
    <w:rsid w:val="00D937D0"/>
    <w:rsid w:val="00DA1B57"/>
    <w:rsid w:val="00DA6FFD"/>
    <w:rsid w:val="00DB0093"/>
    <w:rsid w:val="00DB1CA4"/>
    <w:rsid w:val="00DB4CAE"/>
    <w:rsid w:val="00DB681B"/>
    <w:rsid w:val="00DC55BF"/>
    <w:rsid w:val="00DD33CC"/>
    <w:rsid w:val="00DD6AE5"/>
    <w:rsid w:val="00DE36BF"/>
    <w:rsid w:val="00DF4699"/>
    <w:rsid w:val="00DF4791"/>
    <w:rsid w:val="00DF684D"/>
    <w:rsid w:val="00DF745B"/>
    <w:rsid w:val="00E12605"/>
    <w:rsid w:val="00E21082"/>
    <w:rsid w:val="00E21D30"/>
    <w:rsid w:val="00E325C2"/>
    <w:rsid w:val="00E36922"/>
    <w:rsid w:val="00E41FCF"/>
    <w:rsid w:val="00E42EFC"/>
    <w:rsid w:val="00E431DB"/>
    <w:rsid w:val="00E4456C"/>
    <w:rsid w:val="00E6342E"/>
    <w:rsid w:val="00E64E5F"/>
    <w:rsid w:val="00E806A3"/>
    <w:rsid w:val="00E82295"/>
    <w:rsid w:val="00EA3307"/>
    <w:rsid w:val="00EA450A"/>
    <w:rsid w:val="00EA5A1C"/>
    <w:rsid w:val="00EB2E68"/>
    <w:rsid w:val="00EB5DD3"/>
    <w:rsid w:val="00EB79BF"/>
    <w:rsid w:val="00EC0353"/>
    <w:rsid w:val="00EC40ED"/>
    <w:rsid w:val="00ED26DA"/>
    <w:rsid w:val="00ED3E4F"/>
    <w:rsid w:val="00ED53D5"/>
    <w:rsid w:val="00EF3A36"/>
    <w:rsid w:val="00EF62F1"/>
    <w:rsid w:val="00F004BD"/>
    <w:rsid w:val="00F01511"/>
    <w:rsid w:val="00F04A30"/>
    <w:rsid w:val="00F053A6"/>
    <w:rsid w:val="00F06CF5"/>
    <w:rsid w:val="00F14B24"/>
    <w:rsid w:val="00F157ED"/>
    <w:rsid w:val="00F16CEB"/>
    <w:rsid w:val="00F208F9"/>
    <w:rsid w:val="00F22D82"/>
    <w:rsid w:val="00F23F43"/>
    <w:rsid w:val="00F269C4"/>
    <w:rsid w:val="00F31B6D"/>
    <w:rsid w:val="00F32645"/>
    <w:rsid w:val="00F35F06"/>
    <w:rsid w:val="00F36867"/>
    <w:rsid w:val="00F369D4"/>
    <w:rsid w:val="00F529D2"/>
    <w:rsid w:val="00F55681"/>
    <w:rsid w:val="00F559C8"/>
    <w:rsid w:val="00F56060"/>
    <w:rsid w:val="00F70872"/>
    <w:rsid w:val="00F7376E"/>
    <w:rsid w:val="00F73DA9"/>
    <w:rsid w:val="00F826D9"/>
    <w:rsid w:val="00F82ED7"/>
    <w:rsid w:val="00F83694"/>
    <w:rsid w:val="00F84944"/>
    <w:rsid w:val="00F85048"/>
    <w:rsid w:val="00F878E3"/>
    <w:rsid w:val="00F92D46"/>
    <w:rsid w:val="00FB177C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D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D81"/>
  </w:style>
  <w:style w:type="paragraph" w:styleId="Stopka">
    <w:name w:val="footer"/>
    <w:basedOn w:val="Normalny"/>
    <w:link w:val="StopkaZnak"/>
    <w:uiPriority w:val="99"/>
    <w:unhideWhenUsed/>
    <w:rsid w:val="00C5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D81"/>
  </w:style>
  <w:style w:type="paragraph" w:styleId="Akapitzlist">
    <w:name w:val="List Paragraph"/>
    <w:basedOn w:val="Normalny"/>
    <w:uiPriority w:val="34"/>
    <w:qFormat/>
    <w:rsid w:val="00F529D2"/>
    <w:pPr>
      <w:ind w:left="720"/>
      <w:contextualSpacing/>
    </w:pPr>
  </w:style>
  <w:style w:type="paragraph" w:customStyle="1" w:styleId="Lista21">
    <w:name w:val="Lista 21"/>
    <w:basedOn w:val="Normalny"/>
    <w:rsid w:val="00804A7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Listawypunktowana2">
    <w:name w:val="Lista wypunktowana 2"/>
    <w:basedOn w:val="Normalny"/>
    <w:rsid w:val="00804A77"/>
    <w:pPr>
      <w:numPr>
        <w:numId w:val="5"/>
      </w:numPr>
      <w:tabs>
        <w:tab w:val="left" w:pos="567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a-kontynuacja21">
    <w:name w:val="Lista - kontynuacja 21"/>
    <w:basedOn w:val="Normalny"/>
    <w:rsid w:val="00D9186E"/>
    <w:pPr>
      <w:suppressAutoHyphens/>
      <w:spacing w:after="120" w:line="240" w:lineRule="auto"/>
      <w:ind w:left="566"/>
    </w:pPr>
    <w:rPr>
      <w:rFonts w:ascii="Times New Roman" w:eastAsia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9186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D9186E"/>
    <w:rPr>
      <w:rFonts w:ascii="Times New Roman" w:eastAsia="Times New Roman" w:hAnsi="Times New Roman"/>
    </w:rPr>
  </w:style>
  <w:style w:type="paragraph" w:customStyle="1" w:styleId="Standardowywcity">
    <w:name w:val="Standardowy wcięty"/>
    <w:basedOn w:val="Normalny"/>
    <w:rsid w:val="00D9186E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customStyle="1" w:styleId="Lista-kontynuacja31">
    <w:name w:val="Lista - kontynuacja 31"/>
    <w:basedOn w:val="Normalny"/>
    <w:rsid w:val="00D9186E"/>
    <w:pPr>
      <w:suppressAutoHyphens/>
      <w:spacing w:after="120" w:line="240" w:lineRule="auto"/>
      <w:ind w:left="849"/>
    </w:pPr>
    <w:rPr>
      <w:rFonts w:ascii="Times New Roman" w:eastAsia="Times New Roman" w:hAnsi="Times New Roman"/>
      <w:sz w:val="20"/>
      <w:szCs w:val="20"/>
    </w:rPr>
  </w:style>
  <w:style w:type="paragraph" w:customStyle="1" w:styleId="Lista41">
    <w:name w:val="Lista 41"/>
    <w:basedOn w:val="Normalny"/>
    <w:rsid w:val="00D9186E"/>
    <w:pPr>
      <w:suppressAutoHyphens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Lista31">
    <w:name w:val="Lista 31"/>
    <w:basedOn w:val="Normalny"/>
    <w:rsid w:val="008D1FC9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585B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5D3B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D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D81"/>
  </w:style>
  <w:style w:type="paragraph" w:styleId="Stopka">
    <w:name w:val="footer"/>
    <w:basedOn w:val="Normalny"/>
    <w:link w:val="StopkaZnak"/>
    <w:uiPriority w:val="99"/>
    <w:unhideWhenUsed/>
    <w:rsid w:val="00C5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D81"/>
  </w:style>
  <w:style w:type="paragraph" w:styleId="Akapitzlist">
    <w:name w:val="List Paragraph"/>
    <w:basedOn w:val="Normalny"/>
    <w:uiPriority w:val="34"/>
    <w:qFormat/>
    <w:rsid w:val="00F529D2"/>
    <w:pPr>
      <w:ind w:left="720"/>
      <w:contextualSpacing/>
    </w:pPr>
  </w:style>
  <w:style w:type="paragraph" w:customStyle="1" w:styleId="Lista21">
    <w:name w:val="Lista 21"/>
    <w:basedOn w:val="Normalny"/>
    <w:rsid w:val="00804A7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Listawypunktowana2">
    <w:name w:val="Lista wypunktowana 2"/>
    <w:basedOn w:val="Normalny"/>
    <w:rsid w:val="00804A77"/>
    <w:pPr>
      <w:numPr>
        <w:numId w:val="5"/>
      </w:numPr>
      <w:tabs>
        <w:tab w:val="left" w:pos="567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a-kontynuacja21">
    <w:name w:val="Lista - kontynuacja 21"/>
    <w:basedOn w:val="Normalny"/>
    <w:rsid w:val="00D9186E"/>
    <w:pPr>
      <w:suppressAutoHyphens/>
      <w:spacing w:after="120" w:line="240" w:lineRule="auto"/>
      <w:ind w:left="566"/>
    </w:pPr>
    <w:rPr>
      <w:rFonts w:ascii="Times New Roman" w:eastAsia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9186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D9186E"/>
    <w:rPr>
      <w:rFonts w:ascii="Times New Roman" w:eastAsia="Times New Roman" w:hAnsi="Times New Roman"/>
    </w:rPr>
  </w:style>
  <w:style w:type="paragraph" w:customStyle="1" w:styleId="Standardowywcity">
    <w:name w:val="Standardowy wcięty"/>
    <w:basedOn w:val="Normalny"/>
    <w:rsid w:val="00D9186E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customStyle="1" w:styleId="Lista-kontynuacja31">
    <w:name w:val="Lista - kontynuacja 31"/>
    <w:basedOn w:val="Normalny"/>
    <w:rsid w:val="00D9186E"/>
    <w:pPr>
      <w:suppressAutoHyphens/>
      <w:spacing w:after="120" w:line="240" w:lineRule="auto"/>
      <w:ind w:left="849"/>
    </w:pPr>
    <w:rPr>
      <w:rFonts w:ascii="Times New Roman" w:eastAsia="Times New Roman" w:hAnsi="Times New Roman"/>
      <w:sz w:val="20"/>
      <w:szCs w:val="20"/>
    </w:rPr>
  </w:style>
  <w:style w:type="paragraph" w:customStyle="1" w:styleId="Lista41">
    <w:name w:val="Lista 41"/>
    <w:basedOn w:val="Normalny"/>
    <w:rsid w:val="00D9186E"/>
    <w:pPr>
      <w:suppressAutoHyphens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Lista31">
    <w:name w:val="Lista 31"/>
    <w:basedOn w:val="Normalny"/>
    <w:rsid w:val="008D1FC9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585B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5D3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2951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Beata</dc:creator>
  <cp:lastModifiedBy>Nowak, Beata</cp:lastModifiedBy>
  <cp:revision>6</cp:revision>
  <cp:lastPrinted>2016-10-24T08:36:00Z</cp:lastPrinted>
  <dcterms:created xsi:type="dcterms:W3CDTF">2016-10-21T12:12:00Z</dcterms:created>
  <dcterms:modified xsi:type="dcterms:W3CDTF">2016-10-24T08:36:00Z</dcterms:modified>
</cp:coreProperties>
</file>