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4" w:rsidRPr="00097CF8" w:rsidRDefault="00A76425" w:rsidP="00097CF8">
      <w:pPr>
        <w:suppressAutoHyphens/>
        <w:jc w:val="right"/>
      </w:pPr>
      <w:r>
        <w:t>Załącznik nr 3</w:t>
      </w:r>
    </w:p>
    <w:p w:rsidR="008D59E4" w:rsidRPr="00097CF8" w:rsidRDefault="008D59E4" w:rsidP="00097CF8">
      <w:pPr>
        <w:jc w:val="center"/>
        <w:rPr>
          <w:rFonts w:cs="Times New Roman"/>
          <w:sz w:val="24"/>
          <w:szCs w:val="24"/>
        </w:rPr>
      </w:pPr>
    </w:p>
    <w:p w:rsidR="008D59E4" w:rsidRPr="00097CF8" w:rsidRDefault="008D59E4" w:rsidP="00097CF8">
      <w:pPr>
        <w:jc w:val="center"/>
        <w:rPr>
          <w:rFonts w:cs="Times New Roman"/>
          <w:b/>
          <w:bCs/>
          <w:sz w:val="24"/>
          <w:szCs w:val="24"/>
        </w:rPr>
      </w:pPr>
      <w:r w:rsidRPr="00097CF8">
        <w:rPr>
          <w:b/>
          <w:bCs/>
          <w:sz w:val="24"/>
          <w:szCs w:val="24"/>
        </w:rPr>
        <w:t>DEKLARACJA  PRZYSTĄPIENIA DO  SZLAKU</w:t>
      </w:r>
    </w:p>
    <w:p w:rsidR="008D59E4" w:rsidRPr="00097CF8" w:rsidRDefault="008D59E4" w:rsidP="00097CF8">
      <w:pPr>
        <w:jc w:val="center"/>
        <w:rPr>
          <w:rFonts w:cs="Times New Roman"/>
          <w:b/>
          <w:bCs/>
          <w:sz w:val="24"/>
          <w:szCs w:val="24"/>
        </w:rPr>
      </w:pPr>
      <w:r w:rsidRPr="00097CF8">
        <w:rPr>
          <w:b/>
          <w:bCs/>
          <w:sz w:val="24"/>
          <w:szCs w:val="24"/>
        </w:rPr>
        <w:t>„ŚWIĘTOKRZYSKA  KUŹNIA SMAKÓW”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  <w:r w:rsidRPr="00097CF8">
        <w:rPr>
          <w:b/>
          <w:bCs/>
          <w:sz w:val="24"/>
          <w:szCs w:val="24"/>
        </w:rPr>
        <w:t>1. Zakres prowadzonej działalności (wstawić X)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620"/>
        <w:gridCol w:w="1440"/>
        <w:gridCol w:w="1980"/>
        <w:gridCol w:w="1620"/>
        <w:gridCol w:w="1440"/>
      </w:tblGrid>
      <w:tr w:rsidR="008D59E4" w:rsidRPr="00097CF8">
        <w:trPr>
          <w:cantSplit/>
          <w:trHeight w:val="1605"/>
        </w:trPr>
        <w:tc>
          <w:tcPr>
            <w:tcW w:w="1293" w:type="dxa"/>
          </w:tcPr>
          <w:p w:rsidR="008D59E4" w:rsidRPr="00097CF8" w:rsidRDefault="008D59E4" w:rsidP="00097C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>Restauracja / Gastronomia</w:t>
            </w:r>
          </w:p>
        </w:tc>
        <w:tc>
          <w:tcPr>
            <w:tcW w:w="1620" w:type="dxa"/>
          </w:tcPr>
          <w:p w:rsidR="008D59E4" w:rsidRPr="00097CF8" w:rsidRDefault="008D59E4" w:rsidP="00097CF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 xml:space="preserve">Gospodarstwo Agroturystyczne </w:t>
            </w:r>
            <w:r w:rsidRPr="00097CF8">
              <w:rPr>
                <w:sz w:val="20"/>
                <w:szCs w:val="20"/>
              </w:rPr>
              <w:br/>
              <w:t>z ofertą żywieniową</w:t>
            </w:r>
          </w:p>
        </w:tc>
        <w:tc>
          <w:tcPr>
            <w:tcW w:w="1440" w:type="dxa"/>
          </w:tcPr>
          <w:p w:rsidR="008D59E4" w:rsidRPr="00097CF8" w:rsidRDefault="008D59E4" w:rsidP="00097CF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>Gospodarstwo ekologiczne certyfikowane – produkcja żywności ekologicznej i sprzedaż bezpośrednia,</w:t>
            </w:r>
          </w:p>
        </w:tc>
        <w:tc>
          <w:tcPr>
            <w:tcW w:w="1980" w:type="dxa"/>
          </w:tcPr>
          <w:p w:rsidR="008D59E4" w:rsidRPr="00097CF8" w:rsidRDefault="008D59E4" w:rsidP="00097CF8">
            <w:pPr>
              <w:ind w:left="2" w:right="-192"/>
              <w:jc w:val="center"/>
              <w:rPr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>Gospodarstwo Rolne                 – przetwórstwo tradycyjne i sprzedaż bezpośrednia</w:t>
            </w:r>
          </w:p>
        </w:tc>
        <w:tc>
          <w:tcPr>
            <w:tcW w:w="1620" w:type="dxa"/>
          </w:tcPr>
          <w:p w:rsidR="008D59E4" w:rsidRPr="00097CF8" w:rsidRDefault="008D59E4" w:rsidP="00097CF8">
            <w:pPr>
              <w:ind w:left="156" w:hanging="180"/>
              <w:jc w:val="center"/>
              <w:rPr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>Przedsiębiorca –   przetwórstwo tradycyjne</w:t>
            </w:r>
          </w:p>
        </w:tc>
        <w:tc>
          <w:tcPr>
            <w:tcW w:w="1440" w:type="dxa"/>
          </w:tcPr>
          <w:p w:rsidR="008D59E4" w:rsidRPr="00097CF8" w:rsidRDefault="008D59E4" w:rsidP="00097CF8">
            <w:pPr>
              <w:ind w:left="156" w:hanging="180"/>
              <w:jc w:val="center"/>
              <w:rPr>
                <w:rFonts w:cs="Times New Roman"/>
                <w:sz w:val="20"/>
                <w:szCs w:val="20"/>
              </w:rPr>
            </w:pPr>
            <w:r w:rsidRPr="00097CF8">
              <w:rPr>
                <w:sz w:val="20"/>
                <w:szCs w:val="20"/>
              </w:rPr>
              <w:t>Gospodarstwo pszczelarskie</w:t>
            </w:r>
          </w:p>
        </w:tc>
      </w:tr>
      <w:tr w:rsidR="008D59E4" w:rsidRPr="00097CF8">
        <w:trPr>
          <w:cantSplit/>
          <w:trHeight w:val="519"/>
        </w:trPr>
        <w:tc>
          <w:tcPr>
            <w:tcW w:w="1293" w:type="dxa"/>
            <w:textDirection w:val="btLr"/>
          </w:tcPr>
          <w:p w:rsidR="008D59E4" w:rsidRPr="00097CF8" w:rsidRDefault="008D59E4" w:rsidP="00097CF8">
            <w:pPr>
              <w:spacing w:line="240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extDirection w:val="btLr"/>
          </w:tcPr>
          <w:p w:rsidR="008D59E4" w:rsidRPr="00097CF8" w:rsidRDefault="008D59E4" w:rsidP="00097CF8">
            <w:pPr>
              <w:spacing w:line="240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extDirection w:val="btLr"/>
          </w:tcPr>
          <w:p w:rsidR="008D59E4" w:rsidRPr="00097CF8" w:rsidRDefault="008D59E4" w:rsidP="00097CF8">
            <w:pPr>
              <w:spacing w:line="240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</w:tcPr>
          <w:p w:rsidR="008D59E4" w:rsidRPr="00097CF8" w:rsidRDefault="008D59E4" w:rsidP="00097CF8">
            <w:pPr>
              <w:ind w:hanging="54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8D59E4" w:rsidRPr="00097CF8" w:rsidRDefault="008D59E4" w:rsidP="00097CF8">
            <w:pPr>
              <w:ind w:hanging="54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D59E4" w:rsidRPr="00097CF8" w:rsidRDefault="008D59E4" w:rsidP="00097CF8">
            <w:pPr>
              <w:ind w:hanging="540"/>
              <w:jc w:val="center"/>
              <w:rPr>
                <w:rFonts w:cs="Times New Roman"/>
              </w:rPr>
            </w:pPr>
          </w:p>
        </w:tc>
      </w:tr>
    </w:tbl>
    <w:p w:rsidR="008D59E4" w:rsidRPr="00097CF8" w:rsidRDefault="008D59E4" w:rsidP="00097CF8">
      <w:pPr>
        <w:rPr>
          <w:rFonts w:cs="Times New Roman"/>
          <w:b/>
          <w:bCs/>
          <w:sz w:val="24"/>
          <w:szCs w:val="24"/>
        </w:rPr>
      </w:pPr>
    </w:p>
    <w:p w:rsidR="008D59E4" w:rsidRPr="00097CF8" w:rsidRDefault="008D59E4" w:rsidP="00097CF8">
      <w:pPr>
        <w:rPr>
          <w:rFonts w:cs="Times New Roman"/>
          <w:b/>
          <w:bCs/>
          <w:sz w:val="24"/>
          <w:szCs w:val="24"/>
        </w:rPr>
      </w:pPr>
      <w:r w:rsidRPr="00097CF8">
        <w:rPr>
          <w:b/>
          <w:bCs/>
          <w:sz w:val="24"/>
          <w:szCs w:val="24"/>
        </w:rPr>
        <w:t>2. Zaznaczyć udział/ lub nie  w niżej wskazanych formach (właściwe podkreślić):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1260"/>
        <w:gridCol w:w="1040"/>
      </w:tblGrid>
      <w:tr w:rsidR="008D59E4" w:rsidRPr="00097CF8">
        <w:tc>
          <w:tcPr>
            <w:tcW w:w="691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Uczestnik sz</w:t>
            </w:r>
            <w:r w:rsidR="00431BE7">
              <w:rPr>
                <w:sz w:val="20"/>
                <w:szCs w:val="20"/>
              </w:rPr>
              <w:t xml:space="preserve">kolenia  w ramach projektu „ŚKS” w </w:t>
            </w:r>
            <w:r w:rsidRPr="00431BE7">
              <w:rPr>
                <w:sz w:val="20"/>
                <w:szCs w:val="20"/>
              </w:rPr>
              <w:t>zakresie:  Przetwórstwo tradycyjne i sprzedaż bezpośrednia</w:t>
            </w:r>
          </w:p>
        </w:tc>
        <w:tc>
          <w:tcPr>
            <w:tcW w:w="126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  <w:tr w:rsidR="008D59E4" w:rsidRPr="00097CF8">
        <w:tc>
          <w:tcPr>
            <w:tcW w:w="691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Uczestnik wyjazdu stud</w:t>
            </w:r>
            <w:r w:rsidR="00431BE7">
              <w:rPr>
                <w:sz w:val="20"/>
                <w:szCs w:val="20"/>
              </w:rPr>
              <w:t xml:space="preserve">yjnego </w:t>
            </w:r>
            <w:r w:rsidRPr="00431BE7">
              <w:rPr>
                <w:sz w:val="20"/>
                <w:szCs w:val="20"/>
              </w:rPr>
              <w:t>w ramach proje</w:t>
            </w:r>
            <w:r w:rsidR="00431BE7">
              <w:rPr>
                <w:sz w:val="20"/>
                <w:szCs w:val="20"/>
              </w:rPr>
              <w:t>ktu „ŚKS</w:t>
            </w:r>
            <w:r w:rsidRPr="00431BE7">
              <w:rPr>
                <w:sz w:val="20"/>
                <w:szCs w:val="20"/>
              </w:rPr>
              <w:t>” w zakresie: Przetwórstwo tradycyjne i sprzedaż bezpośrednia</w:t>
            </w:r>
          </w:p>
        </w:tc>
        <w:tc>
          <w:tcPr>
            <w:tcW w:w="126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  <w:tr w:rsidR="008D59E4" w:rsidRPr="00097CF8">
        <w:tc>
          <w:tcPr>
            <w:tcW w:w="6910" w:type="dxa"/>
          </w:tcPr>
          <w:p w:rsidR="008D59E4" w:rsidRPr="00431BE7" w:rsidRDefault="00431BE7" w:rsidP="0009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Uczestnik szkolenia </w:t>
            </w:r>
            <w:r w:rsidR="008D59E4" w:rsidRPr="00431BE7">
              <w:rPr>
                <w:sz w:val="20"/>
                <w:szCs w:val="20"/>
              </w:rPr>
              <w:t>w ramach proje</w:t>
            </w:r>
            <w:r>
              <w:rPr>
                <w:sz w:val="20"/>
                <w:szCs w:val="20"/>
              </w:rPr>
              <w:t>ktu „ŚKS</w:t>
            </w:r>
            <w:r w:rsidR="008D59E4" w:rsidRPr="00431BE7">
              <w:rPr>
                <w:sz w:val="20"/>
                <w:szCs w:val="20"/>
              </w:rPr>
              <w:t>” w zakresie: Żywienia w oparciu o kuchnię regionalną i produkt lokalny</w:t>
            </w:r>
          </w:p>
        </w:tc>
        <w:tc>
          <w:tcPr>
            <w:tcW w:w="126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  <w:tr w:rsidR="008D59E4" w:rsidRPr="00097CF8">
        <w:tc>
          <w:tcPr>
            <w:tcW w:w="691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Uczestnik wyjazdu stud</w:t>
            </w:r>
            <w:r w:rsidR="00431BE7">
              <w:rPr>
                <w:sz w:val="20"/>
                <w:szCs w:val="20"/>
              </w:rPr>
              <w:t xml:space="preserve">yjnego </w:t>
            </w:r>
            <w:r w:rsidRPr="00431BE7">
              <w:rPr>
                <w:sz w:val="20"/>
                <w:szCs w:val="20"/>
              </w:rPr>
              <w:t>w ramach proje</w:t>
            </w:r>
            <w:r w:rsidR="00431BE7">
              <w:rPr>
                <w:sz w:val="20"/>
                <w:szCs w:val="20"/>
              </w:rPr>
              <w:t>ktu „ŚKS</w:t>
            </w:r>
            <w:r w:rsidRPr="00431BE7">
              <w:rPr>
                <w:sz w:val="20"/>
                <w:szCs w:val="20"/>
              </w:rPr>
              <w:t>” w zakresie: Żywienie w oparciu o kuchnię regionalną i produkt lokalny</w:t>
            </w:r>
          </w:p>
        </w:tc>
        <w:tc>
          <w:tcPr>
            <w:tcW w:w="126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8D59E4" w:rsidRPr="00431BE7" w:rsidRDefault="008D59E4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  <w:tr w:rsidR="00431BE7" w:rsidRPr="00097CF8">
        <w:tc>
          <w:tcPr>
            <w:tcW w:w="691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 szkolenia w ramach projektu ŚKS w zakresie: Produkt tradycyjny i kuchnia regionalna turystycznym produktem regionu</w:t>
            </w:r>
          </w:p>
        </w:tc>
        <w:tc>
          <w:tcPr>
            <w:tcW w:w="126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  <w:tr w:rsidR="00431BE7" w:rsidRPr="00097CF8">
        <w:tc>
          <w:tcPr>
            <w:tcW w:w="691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Uczestnik wyjazdu studyjnego  </w:t>
            </w:r>
            <w:r w:rsidRPr="00431BE7">
              <w:rPr>
                <w:sz w:val="20"/>
                <w:szCs w:val="20"/>
              </w:rPr>
              <w:t>w ramach projektu ŚKS w zakresie: Produkt tradycyjny i kuchnia regionalna turystycznym produktem regionu</w:t>
            </w:r>
          </w:p>
        </w:tc>
        <w:tc>
          <w:tcPr>
            <w:tcW w:w="126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TAK</w:t>
            </w:r>
          </w:p>
        </w:tc>
        <w:tc>
          <w:tcPr>
            <w:tcW w:w="1040" w:type="dxa"/>
          </w:tcPr>
          <w:p w:rsidR="00431BE7" w:rsidRPr="00431BE7" w:rsidRDefault="00431BE7" w:rsidP="00097CF8">
            <w:pPr>
              <w:rPr>
                <w:sz w:val="20"/>
                <w:szCs w:val="20"/>
              </w:rPr>
            </w:pPr>
            <w:r w:rsidRPr="00431BE7">
              <w:rPr>
                <w:sz w:val="20"/>
                <w:szCs w:val="20"/>
              </w:rPr>
              <w:t>NIE</w:t>
            </w:r>
          </w:p>
        </w:tc>
      </w:tr>
    </w:tbl>
    <w:p w:rsidR="008D59E4" w:rsidRPr="00097CF8" w:rsidRDefault="008D59E4" w:rsidP="00097CF8">
      <w:pPr>
        <w:rPr>
          <w:rFonts w:cs="Times New Roman"/>
          <w:b/>
          <w:bCs/>
          <w:sz w:val="24"/>
          <w:szCs w:val="24"/>
        </w:rPr>
      </w:pPr>
    </w:p>
    <w:p w:rsidR="008D59E4" w:rsidRPr="00097CF8" w:rsidRDefault="008D59E4" w:rsidP="00097CF8">
      <w:pPr>
        <w:rPr>
          <w:sz w:val="24"/>
          <w:szCs w:val="24"/>
        </w:rPr>
      </w:pPr>
      <w:r w:rsidRPr="00097CF8">
        <w:rPr>
          <w:b/>
          <w:bCs/>
          <w:sz w:val="24"/>
          <w:szCs w:val="24"/>
        </w:rPr>
        <w:t>3. Nazwa podmiotu</w:t>
      </w:r>
      <w:r w:rsidRPr="00097CF8">
        <w:rPr>
          <w:sz w:val="24"/>
          <w:szCs w:val="24"/>
        </w:rPr>
        <w:t>…………………………………………………………………………….………………………………………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  <w:r w:rsidRPr="00097CF8">
        <w:rPr>
          <w:b/>
          <w:bCs/>
          <w:sz w:val="24"/>
          <w:szCs w:val="24"/>
        </w:rPr>
        <w:lastRenderedPageBreak/>
        <w:t>4. Adres prowadzonej działalności</w:t>
      </w:r>
      <w:r w:rsidRPr="00097CF8">
        <w:rPr>
          <w:sz w:val="24"/>
          <w:szCs w:val="24"/>
        </w:rPr>
        <w:t>………………………….…………………………………………….……………………………………………………</w:t>
      </w:r>
    </w:p>
    <w:p w:rsidR="008D59E4" w:rsidRPr="00097CF8" w:rsidRDefault="008D59E4" w:rsidP="00097CF8">
      <w:pPr>
        <w:rPr>
          <w:sz w:val="24"/>
          <w:szCs w:val="24"/>
        </w:rPr>
      </w:pPr>
      <w:r w:rsidRPr="00097CF8">
        <w:rPr>
          <w:sz w:val="24"/>
          <w:szCs w:val="24"/>
        </w:rPr>
        <w:t>……………………………………………………………………………………………………………..…………………………………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  <w:r w:rsidRPr="00097CF8">
        <w:rPr>
          <w:b/>
          <w:bCs/>
          <w:sz w:val="24"/>
          <w:szCs w:val="24"/>
        </w:rPr>
        <w:t xml:space="preserve">5. </w:t>
      </w:r>
      <w:r w:rsidR="00FB4223">
        <w:rPr>
          <w:b/>
          <w:bCs/>
          <w:sz w:val="24"/>
          <w:szCs w:val="24"/>
        </w:rPr>
        <w:t>Dane uczestnika (</w:t>
      </w:r>
      <w:r w:rsidRPr="00097CF8">
        <w:rPr>
          <w:b/>
          <w:bCs/>
          <w:sz w:val="24"/>
          <w:szCs w:val="24"/>
        </w:rPr>
        <w:t xml:space="preserve"> podmiotu):</w:t>
      </w:r>
    </w:p>
    <w:p w:rsidR="008D59E4" w:rsidRPr="00097CF8" w:rsidRDefault="008D59E4" w:rsidP="00097CF8">
      <w:pPr>
        <w:widowControl w:val="0"/>
        <w:numPr>
          <w:ilvl w:val="0"/>
          <w:numId w:val="43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Imię:  …............................................................................................</w:t>
      </w:r>
    </w:p>
    <w:p w:rsidR="008D59E4" w:rsidRPr="00097CF8" w:rsidRDefault="008D59E4" w:rsidP="00097CF8">
      <w:pPr>
        <w:widowControl w:val="0"/>
        <w:numPr>
          <w:ilvl w:val="0"/>
          <w:numId w:val="43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Nazwisko: …....................................................................................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  <w:r w:rsidRPr="00097CF8">
        <w:rPr>
          <w:b/>
          <w:bCs/>
          <w:sz w:val="24"/>
          <w:szCs w:val="24"/>
        </w:rPr>
        <w:t>6. Dane kontaktowe:</w:t>
      </w:r>
    </w:p>
    <w:p w:rsidR="008D59E4" w:rsidRPr="00097CF8" w:rsidRDefault="008D59E4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Ulica ….......................................Nr domu ….......................Nr lokalu..........................</w:t>
      </w:r>
    </w:p>
    <w:p w:rsidR="008D59E4" w:rsidRPr="00097CF8" w:rsidRDefault="008D59E4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Miejscowość ….....................................Kod pocztowy ….............................................</w:t>
      </w:r>
    </w:p>
    <w:p w:rsidR="008D59E4" w:rsidRPr="00097CF8" w:rsidRDefault="008D59E4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Powiat …........................................................................................................................</w:t>
      </w:r>
    </w:p>
    <w:p w:rsidR="008D59E4" w:rsidRPr="00097CF8" w:rsidRDefault="008D59E4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Tel. stacjonarny …...................................Tel. komórkowy ….......................................</w:t>
      </w:r>
    </w:p>
    <w:p w:rsidR="008D59E4" w:rsidRDefault="008D59E4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 w:rsidRPr="00097CF8">
        <w:rPr>
          <w:sz w:val="24"/>
          <w:szCs w:val="24"/>
        </w:rPr>
        <w:t>Adres poczty elektronicznej …......................................................................................</w:t>
      </w:r>
    </w:p>
    <w:p w:rsidR="00FB4223" w:rsidRPr="00097CF8" w:rsidRDefault="00FB4223" w:rsidP="00097CF8">
      <w:pPr>
        <w:widowControl w:val="0"/>
        <w:numPr>
          <w:ilvl w:val="0"/>
          <w:numId w:val="4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www……………………………………………………………………………………………………………..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</w:p>
    <w:p w:rsidR="008D59E4" w:rsidRPr="00097CF8" w:rsidRDefault="008D59E4" w:rsidP="00097CF8">
      <w:pPr>
        <w:rPr>
          <w:sz w:val="24"/>
          <w:szCs w:val="24"/>
        </w:rPr>
      </w:pPr>
      <w:r w:rsidRPr="00097CF8">
        <w:rPr>
          <w:sz w:val="24"/>
          <w:szCs w:val="24"/>
        </w:rPr>
        <w:t>Ja, niżej podpisany/-a niniejszym oświadczam:</w:t>
      </w:r>
    </w:p>
    <w:p w:rsidR="008D59E4" w:rsidRPr="00097CF8" w:rsidRDefault="008D59E4" w:rsidP="00097CF8">
      <w:pPr>
        <w:rPr>
          <w:rFonts w:cs="Times New Roman"/>
        </w:rPr>
      </w:pPr>
      <w:r>
        <w:t xml:space="preserve">Zostałem poinformowany/-a o zasadach udziału w zadaniu i mam świadomość, że </w:t>
      </w:r>
      <w:r>
        <w:br/>
        <w:t>w przypadku przyjęcia mnie do zadania jestem zobowiązany do udziału we wszystkich zaproponowanych działaniach.</w:t>
      </w:r>
    </w:p>
    <w:p w:rsidR="008D59E4" w:rsidRDefault="008D59E4" w:rsidP="00097CF8">
      <w:r>
        <w:t>Uprzedzony o odpowiedzialności karnej z art. 233 Kodeksu Karnego za złożenie nieprawdziwego oświadczenia lub zatajenia prawdy, oświadczam, iż dane zawarte w niniejszym formularzu są zgodne z prawdą.</w:t>
      </w:r>
    </w:p>
    <w:p w:rsidR="008D59E4" w:rsidRDefault="008D59E4" w:rsidP="00097CF8"/>
    <w:p w:rsidR="008D59E4" w:rsidRPr="00097CF8" w:rsidRDefault="008D59E4" w:rsidP="00097CF8">
      <w:pPr>
        <w:rPr>
          <w:sz w:val="24"/>
          <w:szCs w:val="24"/>
        </w:rPr>
      </w:pPr>
      <w:r w:rsidRPr="00097CF8">
        <w:rPr>
          <w:sz w:val="24"/>
          <w:szCs w:val="24"/>
        </w:rPr>
        <w:t>….......................................                                                 …........................................................</w:t>
      </w:r>
    </w:p>
    <w:p w:rsidR="008D59E4" w:rsidRPr="00097CF8" w:rsidRDefault="008D59E4" w:rsidP="00097CF8">
      <w:pPr>
        <w:rPr>
          <w:rFonts w:cs="Times New Roman"/>
          <w:sz w:val="24"/>
          <w:szCs w:val="24"/>
        </w:rPr>
      </w:pPr>
      <w:r>
        <w:t xml:space="preserve">miejscowość i data                                                     </w:t>
      </w:r>
      <w:r w:rsidR="00FB4223">
        <w:t xml:space="preserve">           </w:t>
      </w:r>
      <w:r>
        <w:t xml:space="preserve"> podpis osoby zgłaszającej udział w projekcie</w:t>
      </w:r>
    </w:p>
    <w:p w:rsidR="008D59E4" w:rsidRPr="00097CF8" w:rsidRDefault="008D59E4" w:rsidP="00097CF8">
      <w:pPr>
        <w:suppressAutoHyphens/>
        <w:jc w:val="center"/>
        <w:rPr>
          <w:rFonts w:cs="Times New Roman"/>
          <w:b/>
          <w:bCs/>
          <w:sz w:val="28"/>
          <w:szCs w:val="28"/>
        </w:rPr>
      </w:pPr>
    </w:p>
    <w:p w:rsidR="0087282B" w:rsidRDefault="0087282B" w:rsidP="00097CF8">
      <w:pPr>
        <w:suppressAutoHyphens/>
        <w:jc w:val="center"/>
        <w:rPr>
          <w:rFonts w:cs="Times New Roman"/>
          <w:bCs/>
        </w:rPr>
      </w:pPr>
    </w:p>
    <w:p w:rsidR="0087282B" w:rsidRDefault="0087282B" w:rsidP="00097CF8">
      <w:pPr>
        <w:suppressAutoHyphens/>
        <w:jc w:val="center"/>
        <w:rPr>
          <w:rFonts w:cs="Times New Roman"/>
          <w:bCs/>
        </w:rPr>
      </w:pPr>
    </w:p>
    <w:p w:rsidR="0087282B" w:rsidRDefault="0087282B" w:rsidP="00097CF8">
      <w:pPr>
        <w:suppressAutoHyphens/>
        <w:jc w:val="center"/>
        <w:rPr>
          <w:rFonts w:cs="Times New Roman"/>
          <w:bCs/>
        </w:rPr>
      </w:pPr>
    </w:p>
    <w:p w:rsidR="00C17815" w:rsidRDefault="007E6420" w:rsidP="00097CF8">
      <w:pPr>
        <w:suppressAutoHyphens/>
        <w:jc w:val="center"/>
        <w:rPr>
          <w:rFonts w:cs="Times New Roman"/>
          <w:bCs/>
        </w:rPr>
      </w:pPr>
      <w:r w:rsidRPr="007E6420">
        <w:rPr>
          <w:rFonts w:cs="Times New Roman"/>
          <w:bCs/>
        </w:rPr>
        <w:t xml:space="preserve">                                                                       </w:t>
      </w:r>
    </w:p>
    <w:p w:rsidR="00C17815" w:rsidRDefault="00C17815" w:rsidP="00097CF8">
      <w:pPr>
        <w:suppressAutoHyphens/>
        <w:jc w:val="center"/>
        <w:rPr>
          <w:rFonts w:cs="Times New Roman"/>
          <w:bCs/>
        </w:rPr>
      </w:pPr>
    </w:p>
    <w:p w:rsidR="008D59E4" w:rsidRPr="007E6420" w:rsidRDefault="007E6420" w:rsidP="00097CF8">
      <w:pPr>
        <w:suppressAutoHyphens/>
        <w:jc w:val="center"/>
        <w:rPr>
          <w:rFonts w:cs="Times New Roman"/>
          <w:bCs/>
        </w:rPr>
      </w:pPr>
      <w:r w:rsidRPr="007E6420">
        <w:rPr>
          <w:rFonts w:cs="Times New Roman"/>
          <w:bCs/>
        </w:rPr>
        <w:t xml:space="preserve">                                </w:t>
      </w:r>
      <w:r>
        <w:rPr>
          <w:rFonts w:cs="Times New Roman"/>
          <w:bCs/>
        </w:rPr>
        <w:t xml:space="preserve">                                      </w:t>
      </w:r>
      <w:r w:rsidR="00C17815">
        <w:rPr>
          <w:rFonts w:cs="Times New Roman"/>
          <w:bCs/>
        </w:rPr>
        <w:t xml:space="preserve">                                                                   </w:t>
      </w:r>
      <w:r w:rsidRPr="007E6420">
        <w:rPr>
          <w:rFonts w:cs="Times New Roman"/>
          <w:bCs/>
        </w:rPr>
        <w:t xml:space="preserve"> Załącznik nr 3.1. </w:t>
      </w:r>
    </w:p>
    <w:p w:rsidR="008D59E4" w:rsidRPr="00097CF8" w:rsidRDefault="008D59E4" w:rsidP="00097CF8">
      <w:pPr>
        <w:suppressAutoHyphens/>
        <w:jc w:val="center"/>
        <w:rPr>
          <w:b/>
          <w:bCs/>
          <w:sz w:val="28"/>
          <w:szCs w:val="28"/>
        </w:rPr>
      </w:pPr>
      <w:r w:rsidRPr="00097CF8">
        <w:rPr>
          <w:b/>
          <w:bCs/>
          <w:sz w:val="28"/>
          <w:szCs w:val="28"/>
        </w:rPr>
        <w:t>Oświadczenie</w:t>
      </w:r>
    </w:p>
    <w:p w:rsidR="008D59E4" w:rsidRPr="00097CF8" w:rsidRDefault="008D59E4" w:rsidP="00097CF8">
      <w:pPr>
        <w:suppressAutoHyphens/>
        <w:jc w:val="both"/>
        <w:rPr>
          <w:b/>
          <w:bCs/>
        </w:rPr>
      </w:pPr>
      <w:r w:rsidRPr="00097CF8">
        <w:rPr>
          <w:b/>
          <w:bCs/>
        </w:rPr>
        <w:t xml:space="preserve"> Poświadczające  zgodności prowadzonej działalności z przepisami prawa wynikającymi z:</w:t>
      </w:r>
    </w:p>
    <w:p w:rsidR="008D59E4" w:rsidRPr="007E6420" w:rsidRDefault="008D59E4" w:rsidP="00097CF8">
      <w:pPr>
        <w:suppressAutoHyphens/>
        <w:ind w:left="360"/>
        <w:rPr>
          <w:rFonts w:cs="Times New Roman"/>
          <w:i/>
          <w:iCs/>
        </w:rPr>
      </w:pPr>
      <w:r w:rsidRPr="00097CF8">
        <w:rPr>
          <w:b/>
          <w:bCs/>
          <w:i/>
          <w:iCs/>
        </w:rPr>
        <w:t>(</w:t>
      </w:r>
      <w:r w:rsidRPr="007E6420">
        <w:rPr>
          <w:bCs/>
          <w:i/>
          <w:iCs/>
        </w:rPr>
        <w:t xml:space="preserve">zaznaczyć </w:t>
      </w:r>
      <w:r w:rsidR="007E6420" w:rsidRPr="007E6420">
        <w:rPr>
          <w:bCs/>
          <w:i/>
          <w:iCs/>
        </w:rPr>
        <w:t xml:space="preserve"> w kółku </w:t>
      </w:r>
      <w:r w:rsidRPr="007E6420">
        <w:rPr>
          <w:bCs/>
          <w:i/>
          <w:iCs/>
        </w:rPr>
        <w:t xml:space="preserve">właściwą literę ) 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Ustawy z dnia 2 lipca 2004 r. o swobodzie działalności gospodarczej. (Dz.U. z 2004r. Nr. 173, poz. 1807).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Rozporządzenia Ministra Rolnictwa i Rozwoju Wsi z dnia 29 grudnia 2006 r. w sprawie wymagań weterynaryjnych przy produkcji produktów pochodzenia zwierzęcego przeznaczonych do sprzedaży bezpośredniej (Dz. U. z 2007r. Nr. 5, poz. 38).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Rozporządzenia Ministra Rolnictwa i Rozwoju Wsi z dnia 8 czerwca 2010 w sprawie szczegółowych warunków uznania działalności marginalnej, lokalnej i ograniczonej Dz. U. z 2010r. Nr. 113, poz. 753).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Rozporządzenie Ministra Zdrowia z dnia 6 czerwca 2007 r. w sprawie dostaw bezpośrednich produktów spożywczych.( Dz. U. z 2007r., Nr. 112, poz. 774).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Ustawa z dnia 29 sierpnia 1997 r.  o usługach turystycznych (dz. U. z 2004 r. Nr 223 poz. 2268),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 xml:space="preserve"> Ustawa z dnia 25 sierpnia 2006 r.  o bezpieczeństwie żywności i żywienia (Dz. U. z dnia 27 września 2006r. N 171, poz. 12250 i nowelizacja ustawy z dnia 8 stycznia 2010r. Dz. U .z dnia 8.II.2010),</w:t>
      </w:r>
    </w:p>
    <w:p w:rsidR="008D59E4" w:rsidRPr="00097CF8" w:rsidRDefault="008D59E4" w:rsidP="00097CF8">
      <w:pPr>
        <w:widowControl w:val="0"/>
        <w:numPr>
          <w:ilvl w:val="0"/>
          <w:numId w:val="45"/>
        </w:numPr>
        <w:suppressAutoHyphens/>
        <w:spacing w:after="120" w:line="100" w:lineRule="atLeast"/>
      </w:pPr>
      <w:r w:rsidRPr="00097CF8">
        <w:t>Rozporządzenie Ministra Gospodarki i Pracy z dnia 19 sierpnia 2004 r. w sprawie obiektów hotelarskich i innych obiektów, w których są świadczone usługi hotelarskie ( Dz. U. 2006 r. Nr 22 poz. 169)</w:t>
      </w:r>
    </w:p>
    <w:p w:rsidR="008D59E4" w:rsidRPr="00097CF8" w:rsidRDefault="008D59E4" w:rsidP="00097CF8">
      <w:pPr>
        <w:widowControl w:val="0"/>
        <w:suppressAutoHyphens/>
        <w:spacing w:after="120" w:line="100" w:lineRule="atLeast"/>
        <w:ind w:left="360"/>
      </w:pPr>
      <w:r w:rsidRPr="00097CF8">
        <w:t>oraz innych wynikających z profilu prowadzonej działalności.</w:t>
      </w:r>
    </w:p>
    <w:p w:rsidR="008D59E4" w:rsidRPr="00097CF8" w:rsidRDefault="008D59E4" w:rsidP="00097CF8">
      <w:pPr>
        <w:suppressAutoHyphens/>
        <w:jc w:val="both"/>
        <w:rPr>
          <w:rFonts w:cs="Times New Roman"/>
        </w:rPr>
      </w:pPr>
      <w:r w:rsidRPr="00097CF8">
        <w:t xml:space="preserve">Poświadczam zgodność </w:t>
      </w:r>
      <w:r w:rsidR="007E6420">
        <w:t xml:space="preserve"> prowadzenia </w:t>
      </w:r>
      <w:r w:rsidR="0087282B">
        <w:t xml:space="preserve">swojej działalności z zasadami </w:t>
      </w:r>
      <w:r w:rsidRPr="00097CF8">
        <w:t xml:space="preserve"> wynikającymi z </w:t>
      </w:r>
      <w:r w:rsidRPr="00097CF8">
        <w:rPr>
          <w:b/>
          <w:bCs/>
        </w:rPr>
        <w:t xml:space="preserve"> procedur w</w:t>
      </w:r>
      <w:r w:rsidR="007E6420">
        <w:rPr>
          <w:b/>
          <w:bCs/>
        </w:rPr>
        <w:t xml:space="preserve">ytyczenia  szlaku  </w:t>
      </w:r>
      <w:r w:rsidRPr="00097CF8">
        <w:rPr>
          <w:b/>
          <w:bCs/>
        </w:rPr>
        <w:t xml:space="preserve"> </w:t>
      </w:r>
      <w:r w:rsidRPr="00097CF8">
        <w:rPr>
          <w:b/>
          <w:bCs/>
          <w:sz w:val="28"/>
          <w:szCs w:val="28"/>
        </w:rPr>
        <w:t>„</w:t>
      </w:r>
      <w:r w:rsidRPr="00097CF8">
        <w:rPr>
          <w:b/>
          <w:bCs/>
          <w:sz w:val="20"/>
          <w:szCs w:val="20"/>
        </w:rPr>
        <w:t>ŚWIĘTOKRZYSKA KUŹNIA SMAKÓW</w:t>
      </w:r>
      <w:r w:rsidRPr="00097CF8">
        <w:rPr>
          <w:sz w:val="20"/>
          <w:szCs w:val="20"/>
        </w:rPr>
        <w:t>”,</w:t>
      </w:r>
      <w:r w:rsidRPr="00097CF8">
        <w:rPr>
          <w:sz w:val="28"/>
          <w:szCs w:val="28"/>
        </w:rPr>
        <w:t xml:space="preserve"> </w:t>
      </w:r>
      <w:r w:rsidRPr="00097CF8">
        <w:rPr>
          <w:b/>
          <w:bCs/>
        </w:rPr>
        <w:t xml:space="preserve"> </w:t>
      </w:r>
    </w:p>
    <w:p w:rsidR="008D59E4" w:rsidRPr="00097CF8" w:rsidRDefault="008D59E4" w:rsidP="00097CF8">
      <w:pPr>
        <w:suppressAutoHyphens/>
      </w:pPr>
      <w:r w:rsidRPr="00097CF8">
        <w:t xml:space="preserve">Oświadczam, iż </w:t>
      </w:r>
      <w:r w:rsidR="007E6420">
        <w:t>zapoznałem(</w:t>
      </w:r>
      <w:proofErr w:type="spellStart"/>
      <w:r w:rsidR="007E6420">
        <w:t>am</w:t>
      </w:r>
      <w:proofErr w:type="spellEnd"/>
      <w:r w:rsidR="007E6420">
        <w:t xml:space="preserve">) się </w:t>
      </w:r>
      <w:r w:rsidRPr="00097CF8">
        <w:t xml:space="preserve"> z Regulaminem</w:t>
      </w:r>
      <w:r w:rsidRPr="00097CF8">
        <w:rPr>
          <w:b/>
          <w:bCs/>
        </w:rPr>
        <w:t xml:space="preserve"> </w:t>
      </w:r>
      <w:r w:rsidRPr="00097CF8">
        <w:t xml:space="preserve"> Certyfikacji  Szlaku </w:t>
      </w:r>
      <w:r w:rsidRPr="00097CF8">
        <w:rPr>
          <w:b/>
          <w:bCs/>
        </w:rPr>
        <w:t xml:space="preserve"> „ ŚWIĘTOKRZYSKA KUŹNIA SMAKÓW</w:t>
      </w:r>
      <w:r w:rsidRPr="00097CF8">
        <w:t xml:space="preserve">”, zobowiązuję  </w:t>
      </w:r>
      <w:r w:rsidR="007E6420">
        <w:t xml:space="preserve">się </w:t>
      </w:r>
      <w:r w:rsidRPr="00097CF8">
        <w:t>przestrzegać  zawartych w nim zasad  i warunków certyfikacji.</w:t>
      </w:r>
    </w:p>
    <w:p w:rsidR="008D59E4" w:rsidRDefault="008D59E4" w:rsidP="00097CF8">
      <w:pPr>
        <w:suppressAutoHyphens/>
        <w:rPr>
          <w:rFonts w:cs="Times New Roman"/>
        </w:rPr>
      </w:pPr>
    </w:p>
    <w:p w:rsidR="008D59E4" w:rsidRDefault="008D59E4" w:rsidP="00097CF8">
      <w:pPr>
        <w:suppressAutoHyphens/>
        <w:rPr>
          <w:rFonts w:cs="Times New Roman"/>
        </w:rPr>
      </w:pPr>
    </w:p>
    <w:p w:rsidR="008D59E4" w:rsidRPr="00097CF8" w:rsidRDefault="008D59E4" w:rsidP="00097CF8">
      <w:pPr>
        <w:suppressAutoHyphens/>
        <w:spacing w:line="240" w:lineRule="auto"/>
      </w:pPr>
      <w:r w:rsidRPr="00097CF8">
        <w:t>….......................................                                                 …........................................................</w:t>
      </w:r>
      <w:r>
        <w:rPr>
          <w:rFonts w:cs="Times New Roman"/>
        </w:rPr>
        <w:br/>
      </w:r>
      <w:r w:rsidRPr="00097CF8">
        <w:t>miejscowość i data                                                      podpis osoby zgłaszającej udział w projekcie</w:t>
      </w:r>
    </w:p>
    <w:p w:rsidR="008D59E4" w:rsidRPr="00097CF8" w:rsidRDefault="008D59E4" w:rsidP="00097CF8">
      <w:pPr>
        <w:spacing w:line="240" w:lineRule="auto"/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7E6420" w:rsidRPr="007E6420" w:rsidRDefault="007E6420" w:rsidP="007E6420">
      <w:pPr>
        <w:jc w:val="center"/>
        <w:rPr>
          <w:rFonts w:cs="Times New Roman"/>
          <w:bCs/>
        </w:rPr>
      </w:pPr>
      <w:r w:rsidRPr="007E6420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bCs/>
        </w:rPr>
        <w:t>Załącznik nr 3.2</w:t>
      </w:r>
      <w:r w:rsidRPr="007E6420">
        <w:rPr>
          <w:rFonts w:cs="Times New Roman"/>
          <w:bCs/>
        </w:rPr>
        <w:t xml:space="preserve">. </w:t>
      </w: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</w:p>
    <w:p w:rsidR="008D59E4" w:rsidRPr="00097CF8" w:rsidRDefault="008D59E4" w:rsidP="00097CF8">
      <w:pPr>
        <w:jc w:val="center"/>
        <w:rPr>
          <w:b/>
          <w:bCs/>
        </w:rPr>
      </w:pPr>
      <w:r w:rsidRPr="00097CF8">
        <w:rPr>
          <w:b/>
          <w:bCs/>
        </w:rPr>
        <w:t>OŚWIADCZENIE O WYRAZENIU ZGODY NA PRZETWARZANIE DANYCH OSOBOWYCH</w:t>
      </w:r>
    </w:p>
    <w:p w:rsidR="008D59E4" w:rsidRPr="00097CF8" w:rsidRDefault="008D59E4" w:rsidP="00097CF8">
      <w:pPr>
        <w:rPr>
          <w:rFonts w:cs="Times New Roman"/>
        </w:rPr>
      </w:pPr>
    </w:p>
    <w:p w:rsidR="008D59E4" w:rsidRDefault="008D59E4" w:rsidP="00097CF8">
      <w:r>
        <w:t xml:space="preserve">W związku z </w:t>
      </w:r>
      <w:r w:rsidR="00C17815">
        <w:t xml:space="preserve">deklaracją przystąpienia </w:t>
      </w:r>
      <w:r>
        <w:t>do Szlaku  „Świętokrzyska  Kuźnia Smaków” zwanym dalej „Szlak ŚKS”</w:t>
      </w:r>
    </w:p>
    <w:p w:rsidR="008D59E4" w:rsidRDefault="008D59E4" w:rsidP="00097CF8">
      <w:r>
        <w:t xml:space="preserve">realizowanego w ramach </w:t>
      </w:r>
      <w:r w:rsidR="00FB3F36">
        <w:t>programu</w:t>
      </w:r>
      <w:r w:rsidR="00FE3CAD">
        <w:t xml:space="preserve"> Góry Świętokrzyskie Naszą Przyszłością współfinansowanego przez Szwajcarię w ramach szwajcarskiego </w:t>
      </w:r>
      <w:r w:rsidR="00FB3F36">
        <w:t xml:space="preserve">programu </w:t>
      </w:r>
      <w:r>
        <w:t>współpracy z nowymi krajami członkowskimi Unii Euro</w:t>
      </w:r>
      <w:r w:rsidR="00002757">
        <w:t xml:space="preserve">pejskiej </w:t>
      </w:r>
      <w:r>
        <w:t xml:space="preserve"> w powiatach sandomierskim, opatowskim, ostrowieckim, kieleckim, wyrażam zgodę na przetwarzanie moich danych osobowych.</w:t>
      </w:r>
    </w:p>
    <w:p w:rsidR="008D59E4" w:rsidRDefault="008D59E4" w:rsidP="00097CF8">
      <w:r>
        <w:t>Oświadczam, iż przyjmuje do wiadomości, że:</w:t>
      </w:r>
    </w:p>
    <w:p w:rsidR="008D59E4" w:rsidRDefault="008D59E4" w:rsidP="00097CF8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t xml:space="preserve">administratorem tak zebranych danych osobowych jest Świętokrzyski Ośrodek Doradztwa Rolniczego w Modliszewicach, </w:t>
      </w:r>
    </w:p>
    <w:p w:rsidR="008D59E4" w:rsidRDefault="008D59E4" w:rsidP="00097CF8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t xml:space="preserve">moje dane osobowe będą przetwarzane wyłącznie w celu udzielania wsparcia i obsługi Szlaku „Świętokrzyska  Kuźnia Smaków” tj. realizacji, ewaluacji, monitoringu i sprawozdawczości </w:t>
      </w:r>
    </w:p>
    <w:p w:rsidR="008D59E4" w:rsidRDefault="008D59E4" w:rsidP="00097CF8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t>moje dane mogą zostać udostępnione innym podmiotom w celu ewaluacji, jak również w celu realizacji zad</w:t>
      </w:r>
      <w:r w:rsidR="00C17815">
        <w:t xml:space="preserve">ań związanych z monitoringiem, </w:t>
      </w:r>
      <w:r>
        <w:t>sprawoz</w:t>
      </w:r>
      <w:r w:rsidR="00747404">
        <w:t>dawczością</w:t>
      </w:r>
      <w:r w:rsidR="00C17815">
        <w:t>,</w:t>
      </w:r>
    </w:p>
    <w:p w:rsidR="008D59E4" w:rsidRDefault="008D59E4" w:rsidP="00097CF8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t>podanie danych jest dobrowolne, aczkolwiek odmowa ich podania jest równoznaczna             z rezygnacją z przystąpienia do Szlaku „ Świętokrzyska  Kuźnia Smaków”,</w:t>
      </w:r>
    </w:p>
    <w:p w:rsidR="008D59E4" w:rsidRDefault="008D59E4" w:rsidP="00097CF8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t xml:space="preserve">mam prawo dostępu do treści swoich danych i ich poprawiania. </w:t>
      </w: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Default="008D59E4" w:rsidP="00097CF8">
      <w:r>
        <w:t>…………………..……………………….………                                      ……… ……………………….…………………………………….</w:t>
      </w:r>
      <w:r w:rsidRPr="00097CF8">
        <w:rPr>
          <w:rFonts w:cs="Times New Roman"/>
        </w:rPr>
        <w:br/>
      </w:r>
      <w:r w:rsidRPr="00097CF8">
        <w:rPr>
          <w:rFonts w:cs="Times New Roman"/>
        </w:rPr>
        <w:tab/>
      </w:r>
      <w:r>
        <w:t>miejscowość i data                                                      podpis osoby zgłaszającej udział w projekcie</w:t>
      </w:r>
    </w:p>
    <w:p w:rsidR="008D59E4" w:rsidRDefault="008D59E4" w:rsidP="00097CF8"/>
    <w:p w:rsidR="008D59E4" w:rsidRDefault="008D59E4" w:rsidP="00097CF8"/>
    <w:p w:rsidR="008D59E4" w:rsidRDefault="008D59E4" w:rsidP="00097CF8"/>
    <w:p w:rsidR="008D59E4" w:rsidRPr="00097CF8" w:rsidRDefault="008D59E4" w:rsidP="00097CF8">
      <w:pPr>
        <w:rPr>
          <w:rFonts w:cs="Times New Roman"/>
          <w:b/>
          <w:bCs/>
        </w:rPr>
      </w:pPr>
    </w:p>
    <w:p w:rsidR="007E6420" w:rsidRPr="007E6420" w:rsidRDefault="007E6420" w:rsidP="007E6420">
      <w:pPr>
        <w:jc w:val="center"/>
        <w:rPr>
          <w:rFonts w:cs="Times New Roman"/>
          <w:bCs/>
        </w:rPr>
      </w:pPr>
      <w:r w:rsidRPr="007E6420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</w:t>
      </w:r>
      <w:r w:rsidRPr="007E6420">
        <w:rPr>
          <w:rFonts w:cs="Times New Roman"/>
          <w:bCs/>
        </w:rPr>
        <w:t xml:space="preserve">Załącznik nr 3.3. </w:t>
      </w: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</w:p>
    <w:p w:rsidR="008D59E4" w:rsidRPr="00097CF8" w:rsidRDefault="008D59E4" w:rsidP="00097CF8">
      <w:pPr>
        <w:jc w:val="center"/>
        <w:rPr>
          <w:rFonts w:cs="Times New Roman"/>
          <w:b/>
          <w:bCs/>
        </w:rPr>
      </w:pPr>
      <w:r w:rsidRPr="00097CF8">
        <w:rPr>
          <w:b/>
          <w:bCs/>
        </w:rPr>
        <w:t>OŚWIADCZENIE DOTYCZĄCE ZGODY NA WYKORZYSTANIE WIZERUNKU</w:t>
      </w:r>
    </w:p>
    <w:p w:rsidR="008D59E4" w:rsidRPr="00097CF8" w:rsidRDefault="008D59E4" w:rsidP="00097CF8">
      <w:pPr>
        <w:rPr>
          <w:rFonts w:cs="Times New Roman"/>
          <w:b/>
          <w:bCs/>
        </w:rPr>
      </w:pPr>
    </w:p>
    <w:p w:rsidR="008D59E4" w:rsidRPr="00097CF8" w:rsidRDefault="008D59E4" w:rsidP="00097CF8">
      <w:pPr>
        <w:jc w:val="both"/>
        <w:rPr>
          <w:rFonts w:cs="Times New Roman"/>
        </w:rPr>
      </w:pPr>
      <w:r>
        <w:t xml:space="preserve">  </w:t>
      </w:r>
    </w:p>
    <w:p w:rsidR="008D59E4" w:rsidRDefault="008D59E4" w:rsidP="00097CF8">
      <w:pPr>
        <w:jc w:val="both"/>
      </w:pPr>
      <w:r>
        <w:t xml:space="preserve">   Oświadczam, iż wyrażam zgodę na nieodpłatne wykorzystanie mojego wizerunku wraz                            z prowadzoną działalnością do promowania i upowszechniania działań przewidzianych w ramach tworzenia i działania Szlaku „Świętokrzyska  Kuźnia Smaków” zwanym dalej „Szlak ŚKS”, w ramach </w:t>
      </w:r>
      <w:r w:rsidR="00747404" w:rsidRPr="00747404">
        <w:t>programu Góry Świętokrzyskie Naszą Przyszłością współfinansowanego przez Szwajcarię w ramach szwajcarskiego programu współpracy z nowymi krajami członkowskimi Unii Euro</w:t>
      </w:r>
      <w:r w:rsidR="00747404">
        <w:t>pejskiej</w:t>
      </w:r>
      <w:r>
        <w:t xml:space="preserve"> w powiatach sandomierskim, opatowskim, ostrowieckim, kieleckim, jak również jego rezultatów poprzez zamieszczenie zdjęć na stronach internetowych, </w:t>
      </w:r>
      <w:r w:rsidR="00747404">
        <w:t xml:space="preserve">w </w:t>
      </w:r>
      <w:r>
        <w:t>wydawnictw</w:t>
      </w:r>
      <w:r w:rsidR="00747404">
        <w:t xml:space="preserve">ach, publikacjach, prasie oraz </w:t>
      </w:r>
      <w:bookmarkStart w:id="0" w:name="_GoBack"/>
      <w:bookmarkEnd w:id="0"/>
      <w:r>
        <w:t xml:space="preserve"> rozpowszechnienie nakręconych w trakcie realizacji poszczególnych form wsparcia materiałów filmowych.</w:t>
      </w: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Pr="00097CF8" w:rsidRDefault="008D59E4" w:rsidP="00097CF8">
      <w:pPr>
        <w:rPr>
          <w:rFonts w:cs="Times New Roman"/>
        </w:rPr>
      </w:pPr>
    </w:p>
    <w:p w:rsidR="008D59E4" w:rsidRDefault="008D59E4" w:rsidP="00097CF8">
      <w:r>
        <w:t>…………………………..……………                                                …………………………………..…………………………………….</w:t>
      </w:r>
      <w:r w:rsidRPr="00097CF8">
        <w:rPr>
          <w:rFonts w:cs="Times New Roman"/>
        </w:rPr>
        <w:br/>
      </w:r>
      <w:r>
        <w:t xml:space="preserve">      miejscowość i data                                                            podpis osoby zgłaszającej udział w projekcie</w:t>
      </w:r>
    </w:p>
    <w:p w:rsidR="008D59E4" w:rsidRDefault="008D59E4" w:rsidP="00097CF8"/>
    <w:p w:rsidR="008D59E4" w:rsidRDefault="008D59E4" w:rsidP="00097CF8"/>
    <w:p w:rsidR="008D59E4" w:rsidRDefault="008D59E4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  <w:rPr>
          <w:rFonts w:eastAsia="Times New Roman"/>
        </w:rPr>
      </w:pPr>
    </w:p>
    <w:p w:rsidR="007E6420" w:rsidRDefault="007E6420" w:rsidP="00DD0892">
      <w:pPr>
        <w:pStyle w:val="Domylny"/>
        <w:jc w:val="right"/>
      </w:pPr>
    </w:p>
    <w:p w:rsidR="008D59E4" w:rsidRDefault="008D59E4" w:rsidP="00DD0892">
      <w:pPr>
        <w:pStyle w:val="Domylny"/>
        <w:jc w:val="right"/>
      </w:pPr>
    </w:p>
    <w:p w:rsidR="008D59E4" w:rsidRDefault="008D59E4" w:rsidP="00DD0892">
      <w:pPr>
        <w:pStyle w:val="Domylny"/>
        <w:jc w:val="right"/>
      </w:pPr>
    </w:p>
    <w:p w:rsidR="008D59E4" w:rsidRDefault="008D59E4" w:rsidP="00DD0892">
      <w:pPr>
        <w:pStyle w:val="Domylny"/>
        <w:jc w:val="right"/>
      </w:pPr>
    </w:p>
    <w:p w:rsidR="008D59E4" w:rsidRDefault="008D59E4" w:rsidP="00DD0892">
      <w:pPr>
        <w:pStyle w:val="Domylny"/>
        <w:jc w:val="right"/>
      </w:pPr>
    </w:p>
    <w:p w:rsidR="007E6420" w:rsidRDefault="007E6420" w:rsidP="00DD0892">
      <w:pPr>
        <w:pStyle w:val="Domylny"/>
        <w:jc w:val="right"/>
      </w:pPr>
    </w:p>
    <w:p w:rsidR="007E6420" w:rsidRDefault="007E6420" w:rsidP="00DD0892">
      <w:pPr>
        <w:pStyle w:val="Domylny"/>
        <w:jc w:val="right"/>
      </w:pPr>
    </w:p>
    <w:p w:rsidR="007E6420" w:rsidRDefault="007E6420" w:rsidP="00DD0892">
      <w:pPr>
        <w:pStyle w:val="Domylny"/>
        <w:jc w:val="right"/>
      </w:pPr>
    </w:p>
    <w:p w:rsidR="007E6420" w:rsidRDefault="007E6420" w:rsidP="00DD0892">
      <w:pPr>
        <w:pStyle w:val="Domylny"/>
        <w:jc w:val="right"/>
      </w:pPr>
    </w:p>
    <w:sectPr w:rsidR="007E6420" w:rsidSect="001D1B5C">
      <w:headerReference w:type="default" r:id="rId7"/>
      <w:footerReference w:type="default" r:id="rId8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75" w:rsidRDefault="00A9247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475" w:rsidRDefault="00A9247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E4" w:rsidRDefault="008D59E4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8D59E4" w:rsidRPr="00CB4602" w:rsidRDefault="008D59E4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W w:w="9572" w:type="dxa"/>
      <w:tblInd w:w="2" w:type="dxa"/>
      <w:tblLook w:val="00A0" w:firstRow="1" w:lastRow="0" w:firstColumn="1" w:lastColumn="0" w:noHBand="0" w:noVBand="0"/>
    </w:tblPr>
    <w:tblGrid>
      <w:gridCol w:w="2249"/>
      <w:gridCol w:w="3288"/>
      <w:gridCol w:w="2166"/>
      <w:gridCol w:w="1869"/>
    </w:tblGrid>
    <w:tr w:rsidR="008D59E4">
      <w:tc>
        <w:tcPr>
          <w:tcW w:w="224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8D59E4" w:rsidRDefault="00A92475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alt="wojsw.jpg" style="width:90.75pt;height:41.25pt;visibility:visible">
                <v:imagedata r:id="rId1" o:title=""/>
              </v:shape>
            </w:pict>
          </w:r>
        </w:p>
      </w:tc>
      <w:tc>
        <w:tcPr>
          <w:tcW w:w="3288" w:type="dxa"/>
          <w:tcBorders>
            <w:top w:val="single" w:sz="18" w:space="0" w:color="E3001B"/>
            <w:left w:val="nil"/>
            <w:bottom w:val="nil"/>
            <w:right w:val="nil"/>
          </w:tcBorders>
          <w:vAlign w:val="center"/>
        </w:tcPr>
        <w:p w:rsidR="008D59E4" w:rsidRDefault="00A92475">
          <w:pPr>
            <w:pStyle w:val="Stopka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 id="Obraz 6" o:spid="_x0000_i1027" type="#_x0000_t75" alt="gsnp.jpg" style="width:131.25pt;height:36.75pt;visibility:visible">
                <v:imagedata r:id="rId2" o:title=""/>
              </v:shape>
            </w:pict>
          </w:r>
        </w:p>
      </w:tc>
      <w:tc>
        <w:tcPr>
          <w:tcW w:w="2166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8D59E4" w:rsidRDefault="00A92475">
          <w:pPr>
            <w:pStyle w:val="Stopka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pict>
              <v:shape id="Obraz 3" o:spid="_x0000_i1028" type="#_x0000_t75" alt="opiwpr.jpg" style="width:96.75pt;height:41.25pt;visibility:visible">
                <v:imagedata r:id="rId3" o:title=""/>
              </v:shape>
            </w:pict>
          </w:r>
        </w:p>
      </w:tc>
      <w:tc>
        <w:tcPr>
          <w:tcW w:w="1869" w:type="dxa"/>
          <w:tcBorders>
            <w:top w:val="single" w:sz="18" w:space="0" w:color="E3001B"/>
            <w:left w:val="nil"/>
            <w:bottom w:val="nil"/>
            <w:right w:val="nil"/>
          </w:tcBorders>
        </w:tcPr>
        <w:p w:rsidR="008D59E4" w:rsidRDefault="008D59E4">
          <w:pPr>
            <w:pStyle w:val="Stopka"/>
            <w:jc w:val="center"/>
            <w:rPr>
              <w:rFonts w:cs="Times New Roman"/>
              <w:sz w:val="8"/>
              <w:szCs w:val="8"/>
            </w:rPr>
          </w:pPr>
        </w:p>
        <w:p w:rsidR="008D59E4" w:rsidRDefault="00A9247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</w:rPr>
            <w:pict>
              <v:shape id="_x0000_i1029" type="#_x0000_t75" style="width:57pt;height:26.25pt">
                <v:imagedata r:id="rId4" o:title=""/>
              </v:shape>
            </w:pict>
          </w:r>
        </w:p>
      </w:tc>
    </w:tr>
  </w:tbl>
  <w:p w:rsidR="008D59E4" w:rsidRDefault="008D59E4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75" w:rsidRDefault="00A9247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475" w:rsidRDefault="00A92475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605"/>
      <w:gridCol w:w="4605"/>
    </w:tblGrid>
    <w:tr w:rsidR="008D59E4" w:rsidRPr="000776D0">
      <w:tc>
        <w:tcPr>
          <w:tcW w:w="4605" w:type="dxa"/>
        </w:tcPr>
        <w:p w:rsidR="008D59E4" w:rsidRPr="000776D0" w:rsidRDefault="00A92475">
          <w:pPr>
            <w:pStyle w:val="Nagwek"/>
            <w:rPr>
              <w:rFonts w:cs="Times New Roman"/>
            </w:rPr>
          </w:pP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swiss.jpg" style="width:121.5pt;height:41.25pt;visibility:visible">
                <v:imagedata r:id="rId1" o:title="" cropleft="2469f"/>
              </v:shape>
            </w:pict>
          </w:r>
        </w:p>
      </w:tc>
      <w:tc>
        <w:tcPr>
          <w:tcW w:w="4605" w:type="dxa"/>
        </w:tcPr>
        <w:p w:rsidR="008D59E4" w:rsidRPr="000776D0" w:rsidRDefault="008D59E4">
          <w:pPr>
            <w:pStyle w:val="Nagwek"/>
            <w:rPr>
              <w:rFonts w:cs="Times New Roman"/>
            </w:rPr>
          </w:pPr>
        </w:p>
      </w:tc>
    </w:tr>
  </w:tbl>
  <w:p w:rsidR="008D59E4" w:rsidRDefault="008D59E4">
    <w:pPr>
      <w:pStyle w:val="Nagwek"/>
      <w:rPr>
        <w:rFonts w:cs="Times New Roman"/>
      </w:rPr>
    </w:pPr>
  </w:p>
  <w:p w:rsidR="008D59E4" w:rsidRDefault="008D59E4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1AC49BC"/>
    <w:multiLevelType w:val="hybridMultilevel"/>
    <w:tmpl w:val="883E2C94"/>
    <w:lvl w:ilvl="0" w:tplc="1442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04A01"/>
    <w:multiLevelType w:val="multilevel"/>
    <w:tmpl w:val="8DFE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90422"/>
    <w:multiLevelType w:val="multilevel"/>
    <w:tmpl w:val="65061E0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6"/>
        </w:tabs>
        <w:ind w:left="926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  <w:rPr>
        <w:rFonts w:hint="default"/>
      </w:rPr>
    </w:lvl>
  </w:abstractNum>
  <w:abstractNum w:abstractNumId="6" w15:restartNumberingAfterBreak="0">
    <w:nsid w:val="0E877C6D"/>
    <w:multiLevelType w:val="multilevel"/>
    <w:tmpl w:val="F3F6BA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A65C33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97A0C"/>
    <w:multiLevelType w:val="multilevel"/>
    <w:tmpl w:val="4D369720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u w:val="none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1CB92499"/>
    <w:multiLevelType w:val="multilevel"/>
    <w:tmpl w:val="39086CF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1F437CD3"/>
    <w:multiLevelType w:val="multilevel"/>
    <w:tmpl w:val="F7B438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F55AFC"/>
    <w:multiLevelType w:val="multilevel"/>
    <w:tmpl w:val="5E184F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DE65CE"/>
    <w:multiLevelType w:val="multilevel"/>
    <w:tmpl w:val="83AAA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2F51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AB5E65"/>
    <w:multiLevelType w:val="multilevel"/>
    <w:tmpl w:val="20C8FF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21633"/>
    <w:multiLevelType w:val="multilevel"/>
    <w:tmpl w:val="74B265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E82"/>
    <w:multiLevelType w:val="multilevel"/>
    <w:tmpl w:val="FF1EB76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B14ED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121A04"/>
    <w:multiLevelType w:val="multilevel"/>
    <w:tmpl w:val="D8D01F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FF0000"/>
        <w:u w:val="none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36C4352C"/>
    <w:multiLevelType w:val="hybridMultilevel"/>
    <w:tmpl w:val="4D369720"/>
    <w:lvl w:ilvl="0" w:tplc="82F8D08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 w:tplc="459A8726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u w:val="none"/>
      </w:rPr>
    </w:lvl>
    <w:lvl w:ilvl="2" w:tplc="026420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8A25239"/>
    <w:multiLevelType w:val="hybridMultilevel"/>
    <w:tmpl w:val="C3041B7A"/>
    <w:lvl w:ilvl="0" w:tplc="62A8415A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6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21DE6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FF41E7"/>
    <w:multiLevelType w:val="multilevel"/>
    <w:tmpl w:val="F23A3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F2DF5"/>
    <w:multiLevelType w:val="hybridMultilevel"/>
    <w:tmpl w:val="B57E1890"/>
    <w:lvl w:ilvl="0" w:tplc="F2B8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92897"/>
    <w:multiLevelType w:val="hybridMultilevel"/>
    <w:tmpl w:val="5562EFC6"/>
    <w:lvl w:ilvl="0" w:tplc="34E2139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trike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 w:val="0"/>
      </w:rPr>
    </w:lvl>
    <w:lvl w:ilvl="2" w:tplc="2AD465D0">
      <w:start w:val="3"/>
      <w:numFmt w:val="upperRoman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1FE5D47"/>
    <w:multiLevelType w:val="multilevel"/>
    <w:tmpl w:val="763A17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6" w15:restartNumberingAfterBreak="0">
    <w:nsid w:val="44843B95"/>
    <w:multiLevelType w:val="hybridMultilevel"/>
    <w:tmpl w:val="EF425F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9E4C1C"/>
    <w:multiLevelType w:val="multilevel"/>
    <w:tmpl w:val="97B6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C964F5A"/>
    <w:multiLevelType w:val="multilevel"/>
    <w:tmpl w:val="4164EC0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0B07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D04CFE"/>
    <w:multiLevelType w:val="multilevel"/>
    <w:tmpl w:val="55EA8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21362"/>
    <w:multiLevelType w:val="hybridMultilevel"/>
    <w:tmpl w:val="7430CC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7626A9"/>
    <w:multiLevelType w:val="multilevel"/>
    <w:tmpl w:val="39086CF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61AC3E5E"/>
    <w:multiLevelType w:val="hybridMultilevel"/>
    <w:tmpl w:val="2E3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3190"/>
    <w:multiLevelType w:val="multilevel"/>
    <w:tmpl w:val="7430C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483075"/>
    <w:multiLevelType w:val="hybridMultilevel"/>
    <w:tmpl w:val="A61895E2"/>
    <w:lvl w:ilvl="0" w:tplc="8DE4011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1" w:tplc="F2B834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 w:tplc="026420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6BB30615"/>
    <w:multiLevelType w:val="hybridMultilevel"/>
    <w:tmpl w:val="ED78AE80"/>
    <w:lvl w:ilvl="0" w:tplc="F2B834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9243419"/>
    <w:multiLevelType w:val="hybridMultilevel"/>
    <w:tmpl w:val="FDA099FA"/>
    <w:lvl w:ilvl="0" w:tplc="F0F8FA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7874AA"/>
    <w:multiLevelType w:val="multilevel"/>
    <w:tmpl w:val="FBB88706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u w:val="none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b/>
        <w:bCs/>
        <w: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7C0D62DA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3D169E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BA5FA8"/>
    <w:multiLevelType w:val="multilevel"/>
    <w:tmpl w:val="D49CD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0"/>
  </w:num>
  <w:num w:numId="3">
    <w:abstractNumId w:val="27"/>
  </w:num>
  <w:num w:numId="4">
    <w:abstractNumId w:val="14"/>
  </w:num>
  <w:num w:numId="5">
    <w:abstractNumId w:val="15"/>
  </w:num>
  <w:num w:numId="6">
    <w:abstractNumId w:val="28"/>
  </w:num>
  <w:num w:numId="7">
    <w:abstractNumId w:val="30"/>
  </w:num>
  <w:num w:numId="8">
    <w:abstractNumId w:val="12"/>
  </w:num>
  <w:num w:numId="9">
    <w:abstractNumId w:val="22"/>
  </w:num>
  <w:num w:numId="10">
    <w:abstractNumId w:val="1"/>
  </w:num>
  <w:num w:numId="11">
    <w:abstractNumId w:val="16"/>
  </w:num>
  <w:num w:numId="12">
    <w:abstractNumId w:val="33"/>
  </w:num>
  <w:num w:numId="13">
    <w:abstractNumId w:val="0"/>
  </w:num>
  <w:num w:numId="14">
    <w:abstractNumId w:val="11"/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5"/>
  </w:num>
  <w:num w:numId="20">
    <w:abstractNumId w:val="5"/>
  </w:num>
  <w:num w:numId="21">
    <w:abstractNumId w:val="19"/>
  </w:num>
  <w:num w:numId="22">
    <w:abstractNumId w:val="24"/>
  </w:num>
  <w:num w:numId="23">
    <w:abstractNumId w:val="32"/>
  </w:num>
  <w:num w:numId="24">
    <w:abstractNumId w:val="35"/>
  </w:num>
  <w:num w:numId="25">
    <w:abstractNumId w:val="31"/>
  </w:num>
  <w:num w:numId="26">
    <w:abstractNumId w:val="17"/>
  </w:num>
  <w:num w:numId="27">
    <w:abstractNumId w:val="34"/>
  </w:num>
  <w:num w:numId="28">
    <w:abstractNumId w:val="7"/>
  </w:num>
  <w:num w:numId="29">
    <w:abstractNumId w:val="29"/>
  </w:num>
  <w:num w:numId="30">
    <w:abstractNumId w:val="21"/>
  </w:num>
  <w:num w:numId="31">
    <w:abstractNumId w:val="13"/>
  </w:num>
  <w:num w:numId="32">
    <w:abstractNumId w:val="41"/>
  </w:num>
  <w:num w:numId="33">
    <w:abstractNumId w:val="4"/>
  </w:num>
  <w:num w:numId="34">
    <w:abstractNumId w:val="39"/>
  </w:num>
  <w:num w:numId="35">
    <w:abstractNumId w:val="9"/>
  </w:num>
  <w:num w:numId="36">
    <w:abstractNumId w:val="23"/>
  </w:num>
  <w:num w:numId="37">
    <w:abstractNumId w:val="38"/>
  </w:num>
  <w:num w:numId="38">
    <w:abstractNumId w:val="8"/>
  </w:num>
  <w:num w:numId="39">
    <w:abstractNumId w:val="36"/>
  </w:num>
  <w:num w:numId="40">
    <w:abstractNumId w:val="3"/>
  </w:num>
  <w:num w:numId="41">
    <w:abstractNumId w:val="6"/>
  </w:num>
  <w:num w:numId="42">
    <w:abstractNumId w:val="3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F9"/>
    <w:rsid w:val="000023B5"/>
    <w:rsid w:val="00002757"/>
    <w:rsid w:val="00002B42"/>
    <w:rsid w:val="00005A25"/>
    <w:rsid w:val="00007074"/>
    <w:rsid w:val="000121FE"/>
    <w:rsid w:val="00022FD3"/>
    <w:rsid w:val="000235F1"/>
    <w:rsid w:val="0002757A"/>
    <w:rsid w:val="0004427D"/>
    <w:rsid w:val="000458A4"/>
    <w:rsid w:val="000504D9"/>
    <w:rsid w:val="000514EC"/>
    <w:rsid w:val="000540D1"/>
    <w:rsid w:val="000552DC"/>
    <w:rsid w:val="00067F31"/>
    <w:rsid w:val="000705F5"/>
    <w:rsid w:val="00071071"/>
    <w:rsid w:val="00072421"/>
    <w:rsid w:val="00075956"/>
    <w:rsid w:val="000776D0"/>
    <w:rsid w:val="00085082"/>
    <w:rsid w:val="00086D80"/>
    <w:rsid w:val="00090070"/>
    <w:rsid w:val="00090338"/>
    <w:rsid w:val="00091813"/>
    <w:rsid w:val="00093B14"/>
    <w:rsid w:val="00096995"/>
    <w:rsid w:val="00097CF8"/>
    <w:rsid w:val="000A0377"/>
    <w:rsid w:val="000B2AD5"/>
    <w:rsid w:val="000B3181"/>
    <w:rsid w:val="000B673C"/>
    <w:rsid w:val="000C0B1C"/>
    <w:rsid w:val="000C2D55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0F67EC"/>
    <w:rsid w:val="00100905"/>
    <w:rsid w:val="00101A26"/>
    <w:rsid w:val="00102540"/>
    <w:rsid w:val="00102D37"/>
    <w:rsid w:val="0010384D"/>
    <w:rsid w:val="0010716D"/>
    <w:rsid w:val="00107C8E"/>
    <w:rsid w:val="001149EC"/>
    <w:rsid w:val="001233D0"/>
    <w:rsid w:val="00126714"/>
    <w:rsid w:val="0013153D"/>
    <w:rsid w:val="00133C91"/>
    <w:rsid w:val="00134B31"/>
    <w:rsid w:val="00135BEA"/>
    <w:rsid w:val="001459BA"/>
    <w:rsid w:val="00147D4C"/>
    <w:rsid w:val="00150BDC"/>
    <w:rsid w:val="00150FC6"/>
    <w:rsid w:val="001532B4"/>
    <w:rsid w:val="00154BC4"/>
    <w:rsid w:val="00156AEE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954C0"/>
    <w:rsid w:val="00195C7D"/>
    <w:rsid w:val="001A397B"/>
    <w:rsid w:val="001A546B"/>
    <w:rsid w:val="001A5AB3"/>
    <w:rsid w:val="001A7E77"/>
    <w:rsid w:val="001B3F8F"/>
    <w:rsid w:val="001B4AEB"/>
    <w:rsid w:val="001B77AC"/>
    <w:rsid w:val="001C0103"/>
    <w:rsid w:val="001C063C"/>
    <w:rsid w:val="001C07F9"/>
    <w:rsid w:val="001C13C6"/>
    <w:rsid w:val="001C313A"/>
    <w:rsid w:val="001C341E"/>
    <w:rsid w:val="001C5FB0"/>
    <w:rsid w:val="001C6459"/>
    <w:rsid w:val="001D073F"/>
    <w:rsid w:val="001D0A96"/>
    <w:rsid w:val="001D1B5C"/>
    <w:rsid w:val="001D28D4"/>
    <w:rsid w:val="001E12BA"/>
    <w:rsid w:val="001F096A"/>
    <w:rsid w:val="001F0C57"/>
    <w:rsid w:val="001F158C"/>
    <w:rsid w:val="001F1750"/>
    <w:rsid w:val="001F3E35"/>
    <w:rsid w:val="001F4B31"/>
    <w:rsid w:val="001F4ED0"/>
    <w:rsid w:val="002036DB"/>
    <w:rsid w:val="00203A49"/>
    <w:rsid w:val="00211F19"/>
    <w:rsid w:val="00212D94"/>
    <w:rsid w:val="002145FC"/>
    <w:rsid w:val="00215264"/>
    <w:rsid w:val="002179FF"/>
    <w:rsid w:val="00217FB9"/>
    <w:rsid w:val="00225EAB"/>
    <w:rsid w:val="002303E4"/>
    <w:rsid w:val="00232059"/>
    <w:rsid w:val="00237101"/>
    <w:rsid w:val="00240B6C"/>
    <w:rsid w:val="0024443C"/>
    <w:rsid w:val="00245977"/>
    <w:rsid w:val="0025252D"/>
    <w:rsid w:val="00253665"/>
    <w:rsid w:val="00256490"/>
    <w:rsid w:val="00261F05"/>
    <w:rsid w:val="002700FA"/>
    <w:rsid w:val="00277DE5"/>
    <w:rsid w:val="00286F87"/>
    <w:rsid w:val="00290329"/>
    <w:rsid w:val="002906F9"/>
    <w:rsid w:val="00291B73"/>
    <w:rsid w:val="002930D8"/>
    <w:rsid w:val="00293925"/>
    <w:rsid w:val="002A0319"/>
    <w:rsid w:val="002A2254"/>
    <w:rsid w:val="002A4DA8"/>
    <w:rsid w:val="002A5343"/>
    <w:rsid w:val="002A5E4A"/>
    <w:rsid w:val="002A6790"/>
    <w:rsid w:val="002B3955"/>
    <w:rsid w:val="002B5A3E"/>
    <w:rsid w:val="002C3CFE"/>
    <w:rsid w:val="002C64C2"/>
    <w:rsid w:val="002C75C5"/>
    <w:rsid w:val="002C7857"/>
    <w:rsid w:val="002C7F0B"/>
    <w:rsid w:val="002D0196"/>
    <w:rsid w:val="002D0622"/>
    <w:rsid w:val="002D0F35"/>
    <w:rsid w:val="002D1C68"/>
    <w:rsid w:val="002D37DE"/>
    <w:rsid w:val="002D73AB"/>
    <w:rsid w:val="002E1C91"/>
    <w:rsid w:val="002E2747"/>
    <w:rsid w:val="002E4641"/>
    <w:rsid w:val="002E5ACE"/>
    <w:rsid w:val="002E5C83"/>
    <w:rsid w:val="002E5EFB"/>
    <w:rsid w:val="002E6E68"/>
    <w:rsid w:val="002F1B64"/>
    <w:rsid w:val="002F2136"/>
    <w:rsid w:val="002F28F0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9A1"/>
    <w:rsid w:val="00316A40"/>
    <w:rsid w:val="003178C6"/>
    <w:rsid w:val="003236B9"/>
    <w:rsid w:val="003239CF"/>
    <w:rsid w:val="00323B3F"/>
    <w:rsid w:val="00326378"/>
    <w:rsid w:val="00330506"/>
    <w:rsid w:val="00330B0C"/>
    <w:rsid w:val="00333254"/>
    <w:rsid w:val="00333C7C"/>
    <w:rsid w:val="00340392"/>
    <w:rsid w:val="00343123"/>
    <w:rsid w:val="00345425"/>
    <w:rsid w:val="003479F3"/>
    <w:rsid w:val="003502B4"/>
    <w:rsid w:val="00355CF2"/>
    <w:rsid w:val="003577F5"/>
    <w:rsid w:val="00360E89"/>
    <w:rsid w:val="00364E05"/>
    <w:rsid w:val="003653B2"/>
    <w:rsid w:val="003675BD"/>
    <w:rsid w:val="00372F0E"/>
    <w:rsid w:val="003739E6"/>
    <w:rsid w:val="00374987"/>
    <w:rsid w:val="00375DF2"/>
    <w:rsid w:val="0037646A"/>
    <w:rsid w:val="00382771"/>
    <w:rsid w:val="00382773"/>
    <w:rsid w:val="0038325F"/>
    <w:rsid w:val="00384D8E"/>
    <w:rsid w:val="00387FEA"/>
    <w:rsid w:val="0039274D"/>
    <w:rsid w:val="00397990"/>
    <w:rsid w:val="00397BE7"/>
    <w:rsid w:val="003A1791"/>
    <w:rsid w:val="003A44FB"/>
    <w:rsid w:val="003A4F51"/>
    <w:rsid w:val="003A5FDA"/>
    <w:rsid w:val="003B11D9"/>
    <w:rsid w:val="003B3B84"/>
    <w:rsid w:val="003B3FA7"/>
    <w:rsid w:val="003B41F8"/>
    <w:rsid w:val="003B55FC"/>
    <w:rsid w:val="003B599A"/>
    <w:rsid w:val="003B6619"/>
    <w:rsid w:val="003C0BDD"/>
    <w:rsid w:val="003C16BB"/>
    <w:rsid w:val="003C1D1D"/>
    <w:rsid w:val="003C3628"/>
    <w:rsid w:val="003C4697"/>
    <w:rsid w:val="003C4A3B"/>
    <w:rsid w:val="003C60EF"/>
    <w:rsid w:val="003D26E1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27F2"/>
    <w:rsid w:val="00403444"/>
    <w:rsid w:val="0040522B"/>
    <w:rsid w:val="00406F4B"/>
    <w:rsid w:val="004132B6"/>
    <w:rsid w:val="00417518"/>
    <w:rsid w:val="004205AF"/>
    <w:rsid w:val="004215E7"/>
    <w:rsid w:val="00423DBB"/>
    <w:rsid w:val="00424307"/>
    <w:rsid w:val="00427912"/>
    <w:rsid w:val="00427B0B"/>
    <w:rsid w:val="00431BDA"/>
    <w:rsid w:val="00431BE7"/>
    <w:rsid w:val="00436AA2"/>
    <w:rsid w:val="00442917"/>
    <w:rsid w:val="004439C2"/>
    <w:rsid w:val="0044497B"/>
    <w:rsid w:val="004451FF"/>
    <w:rsid w:val="00445F89"/>
    <w:rsid w:val="00453060"/>
    <w:rsid w:val="0046535A"/>
    <w:rsid w:val="00470171"/>
    <w:rsid w:val="004724E9"/>
    <w:rsid w:val="00474611"/>
    <w:rsid w:val="00481B44"/>
    <w:rsid w:val="00484A10"/>
    <w:rsid w:val="00486232"/>
    <w:rsid w:val="004878A8"/>
    <w:rsid w:val="00495692"/>
    <w:rsid w:val="00497BE2"/>
    <w:rsid w:val="004A07CC"/>
    <w:rsid w:val="004A0AF1"/>
    <w:rsid w:val="004A1399"/>
    <w:rsid w:val="004A147E"/>
    <w:rsid w:val="004A6BCB"/>
    <w:rsid w:val="004A7413"/>
    <w:rsid w:val="004A7943"/>
    <w:rsid w:val="004A7D4C"/>
    <w:rsid w:val="004B595A"/>
    <w:rsid w:val="004B63CE"/>
    <w:rsid w:val="004C2F71"/>
    <w:rsid w:val="004C788F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1B6C"/>
    <w:rsid w:val="00502E23"/>
    <w:rsid w:val="0050314D"/>
    <w:rsid w:val="005053F2"/>
    <w:rsid w:val="005060B3"/>
    <w:rsid w:val="005100CC"/>
    <w:rsid w:val="00511405"/>
    <w:rsid w:val="00512851"/>
    <w:rsid w:val="0051285A"/>
    <w:rsid w:val="00512EF9"/>
    <w:rsid w:val="005151A4"/>
    <w:rsid w:val="00515AAA"/>
    <w:rsid w:val="005201C9"/>
    <w:rsid w:val="00524F32"/>
    <w:rsid w:val="00525230"/>
    <w:rsid w:val="005306BA"/>
    <w:rsid w:val="0053100E"/>
    <w:rsid w:val="00531413"/>
    <w:rsid w:val="0053316B"/>
    <w:rsid w:val="005335E8"/>
    <w:rsid w:val="00533BD1"/>
    <w:rsid w:val="0053650D"/>
    <w:rsid w:val="00543268"/>
    <w:rsid w:val="0055191A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470"/>
    <w:rsid w:val="00577739"/>
    <w:rsid w:val="005841A9"/>
    <w:rsid w:val="005850C3"/>
    <w:rsid w:val="005866B1"/>
    <w:rsid w:val="00590C9A"/>
    <w:rsid w:val="005911A1"/>
    <w:rsid w:val="005913FF"/>
    <w:rsid w:val="0059221C"/>
    <w:rsid w:val="00595220"/>
    <w:rsid w:val="005A033C"/>
    <w:rsid w:val="005A03CA"/>
    <w:rsid w:val="005A1084"/>
    <w:rsid w:val="005A523C"/>
    <w:rsid w:val="005A5679"/>
    <w:rsid w:val="005A583F"/>
    <w:rsid w:val="005A5B4A"/>
    <w:rsid w:val="005A75EE"/>
    <w:rsid w:val="005B03A6"/>
    <w:rsid w:val="005B0750"/>
    <w:rsid w:val="005B0BAF"/>
    <w:rsid w:val="005B11A2"/>
    <w:rsid w:val="005B5550"/>
    <w:rsid w:val="005B60FA"/>
    <w:rsid w:val="005C2DDD"/>
    <w:rsid w:val="005C38D4"/>
    <w:rsid w:val="005C4243"/>
    <w:rsid w:val="005C4CDB"/>
    <w:rsid w:val="005C71C5"/>
    <w:rsid w:val="005D08C2"/>
    <w:rsid w:val="005D2750"/>
    <w:rsid w:val="005D34C4"/>
    <w:rsid w:val="005D4D61"/>
    <w:rsid w:val="005D5BE7"/>
    <w:rsid w:val="005D6AC9"/>
    <w:rsid w:val="005E077E"/>
    <w:rsid w:val="005E09F0"/>
    <w:rsid w:val="005E1329"/>
    <w:rsid w:val="005F1ED6"/>
    <w:rsid w:val="005F45A0"/>
    <w:rsid w:val="005F5931"/>
    <w:rsid w:val="005F666E"/>
    <w:rsid w:val="00600B2F"/>
    <w:rsid w:val="0061169D"/>
    <w:rsid w:val="00611AC1"/>
    <w:rsid w:val="00614616"/>
    <w:rsid w:val="0061507C"/>
    <w:rsid w:val="00615214"/>
    <w:rsid w:val="00615815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54AA"/>
    <w:rsid w:val="0064578A"/>
    <w:rsid w:val="00646ADA"/>
    <w:rsid w:val="00655F9E"/>
    <w:rsid w:val="00661E0F"/>
    <w:rsid w:val="00664430"/>
    <w:rsid w:val="00664ABB"/>
    <w:rsid w:val="00667D21"/>
    <w:rsid w:val="006731BC"/>
    <w:rsid w:val="00687352"/>
    <w:rsid w:val="00687F46"/>
    <w:rsid w:val="00691390"/>
    <w:rsid w:val="00692D77"/>
    <w:rsid w:val="006A67AA"/>
    <w:rsid w:val="006A6AE8"/>
    <w:rsid w:val="006B01F6"/>
    <w:rsid w:val="006B0B2F"/>
    <w:rsid w:val="006B4CBA"/>
    <w:rsid w:val="006B7EB9"/>
    <w:rsid w:val="006C066F"/>
    <w:rsid w:val="006C193B"/>
    <w:rsid w:val="006C39D6"/>
    <w:rsid w:val="006C7BFB"/>
    <w:rsid w:val="006D3C76"/>
    <w:rsid w:val="006D48B5"/>
    <w:rsid w:val="006D65E7"/>
    <w:rsid w:val="006E03C3"/>
    <w:rsid w:val="006E136E"/>
    <w:rsid w:val="006E4D05"/>
    <w:rsid w:val="006F3447"/>
    <w:rsid w:val="006F4223"/>
    <w:rsid w:val="006F42E8"/>
    <w:rsid w:val="007033D4"/>
    <w:rsid w:val="0070433D"/>
    <w:rsid w:val="0071050D"/>
    <w:rsid w:val="00712FA6"/>
    <w:rsid w:val="007219F6"/>
    <w:rsid w:val="00722F4D"/>
    <w:rsid w:val="00726B9F"/>
    <w:rsid w:val="007330FE"/>
    <w:rsid w:val="00734298"/>
    <w:rsid w:val="00735C0F"/>
    <w:rsid w:val="0074397F"/>
    <w:rsid w:val="00744D70"/>
    <w:rsid w:val="00747404"/>
    <w:rsid w:val="00750FF6"/>
    <w:rsid w:val="00757B18"/>
    <w:rsid w:val="0076035E"/>
    <w:rsid w:val="0076060B"/>
    <w:rsid w:val="007607C7"/>
    <w:rsid w:val="00761D3C"/>
    <w:rsid w:val="00764248"/>
    <w:rsid w:val="00771790"/>
    <w:rsid w:val="00781471"/>
    <w:rsid w:val="007816C6"/>
    <w:rsid w:val="00782E40"/>
    <w:rsid w:val="0078369D"/>
    <w:rsid w:val="00791928"/>
    <w:rsid w:val="00791C7F"/>
    <w:rsid w:val="007A4A14"/>
    <w:rsid w:val="007A4D65"/>
    <w:rsid w:val="007A4FAE"/>
    <w:rsid w:val="007B5B94"/>
    <w:rsid w:val="007B5E6A"/>
    <w:rsid w:val="007C2E40"/>
    <w:rsid w:val="007C35E7"/>
    <w:rsid w:val="007C3F1D"/>
    <w:rsid w:val="007C4339"/>
    <w:rsid w:val="007C567D"/>
    <w:rsid w:val="007C6879"/>
    <w:rsid w:val="007C6A38"/>
    <w:rsid w:val="007D2810"/>
    <w:rsid w:val="007D2EB5"/>
    <w:rsid w:val="007D3066"/>
    <w:rsid w:val="007D361F"/>
    <w:rsid w:val="007D646B"/>
    <w:rsid w:val="007E0D93"/>
    <w:rsid w:val="007E261B"/>
    <w:rsid w:val="007E2704"/>
    <w:rsid w:val="007E4CC0"/>
    <w:rsid w:val="007E5E06"/>
    <w:rsid w:val="007E6420"/>
    <w:rsid w:val="007F580F"/>
    <w:rsid w:val="007F6BB6"/>
    <w:rsid w:val="007F7552"/>
    <w:rsid w:val="00801953"/>
    <w:rsid w:val="00802E67"/>
    <w:rsid w:val="008059F9"/>
    <w:rsid w:val="008102FE"/>
    <w:rsid w:val="00810E26"/>
    <w:rsid w:val="00820194"/>
    <w:rsid w:val="00820355"/>
    <w:rsid w:val="008208C3"/>
    <w:rsid w:val="00820F8D"/>
    <w:rsid w:val="00823996"/>
    <w:rsid w:val="00826678"/>
    <w:rsid w:val="008300DD"/>
    <w:rsid w:val="008332EA"/>
    <w:rsid w:val="0083548A"/>
    <w:rsid w:val="008363B7"/>
    <w:rsid w:val="008378B2"/>
    <w:rsid w:val="00840DF9"/>
    <w:rsid w:val="00841970"/>
    <w:rsid w:val="00843307"/>
    <w:rsid w:val="00844F7D"/>
    <w:rsid w:val="00846A43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2155"/>
    <w:rsid w:val="0086749E"/>
    <w:rsid w:val="0087282B"/>
    <w:rsid w:val="0087480D"/>
    <w:rsid w:val="008756FC"/>
    <w:rsid w:val="0087581C"/>
    <w:rsid w:val="00880A9E"/>
    <w:rsid w:val="00881480"/>
    <w:rsid w:val="00885861"/>
    <w:rsid w:val="0088647F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4D14"/>
    <w:rsid w:val="008B00C6"/>
    <w:rsid w:val="008B22E0"/>
    <w:rsid w:val="008B49D7"/>
    <w:rsid w:val="008B6C8A"/>
    <w:rsid w:val="008C45E3"/>
    <w:rsid w:val="008C63B5"/>
    <w:rsid w:val="008C665C"/>
    <w:rsid w:val="008C6FE5"/>
    <w:rsid w:val="008D17B8"/>
    <w:rsid w:val="008D4DF5"/>
    <w:rsid w:val="008D59E4"/>
    <w:rsid w:val="008E064F"/>
    <w:rsid w:val="008E0A26"/>
    <w:rsid w:val="008E0DAB"/>
    <w:rsid w:val="008E31A6"/>
    <w:rsid w:val="008E3557"/>
    <w:rsid w:val="008E60AF"/>
    <w:rsid w:val="008F37ED"/>
    <w:rsid w:val="008F69DC"/>
    <w:rsid w:val="00900696"/>
    <w:rsid w:val="009035C2"/>
    <w:rsid w:val="009055B9"/>
    <w:rsid w:val="0090581E"/>
    <w:rsid w:val="009069E9"/>
    <w:rsid w:val="009074FE"/>
    <w:rsid w:val="00910BDA"/>
    <w:rsid w:val="009155C1"/>
    <w:rsid w:val="0091663E"/>
    <w:rsid w:val="009209D7"/>
    <w:rsid w:val="00920DEF"/>
    <w:rsid w:val="00925FAF"/>
    <w:rsid w:val="009261DB"/>
    <w:rsid w:val="009270C2"/>
    <w:rsid w:val="00927882"/>
    <w:rsid w:val="00931D5E"/>
    <w:rsid w:val="0093236D"/>
    <w:rsid w:val="0093433E"/>
    <w:rsid w:val="00935337"/>
    <w:rsid w:val="009369F2"/>
    <w:rsid w:val="00936A35"/>
    <w:rsid w:val="00943EC3"/>
    <w:rsid w:val="00945ACD"/>
    <w:rsid w:val="009467EF"/>
    <w:rsid w:val="00946B09"/>
    <w:rsid w:val="00950965"/>
    <w:rsid w:val="00950EA4"/>
    <w:rsid w:val="0095238F"/>
    <w:rsid w:val="00952CB5"/>
    <w:rsid w:val="00953711"/>
    <w:rsid w:val="00956208"/>
    <w:rsid w:val="00964B7F"/>
    <w:rsid w:val="0096527C"/>
    <w:rsid w:val="0096694D"/>
    <w:rsid w:val="00971025"/>
    <w:rsid w:val="009775A7"/>
    <w:rsid w:val="00980741"/>
    <w:rsid w:val="009814EE"/>
    <w:rsid w:val="00987071"/>
    <w:rsid w:val="0098798F"/>
    <w:rsid w:val="00991BB9"/>
    <w:rsid w:val="0099248E"/>
    <w:rsid w:val="00995C50"/>
    <w:rsid w:val="00996FA4"/>
    <w:rsid w:val="009A2765"/>
    <w:rsid w:val="009A3BFC"/>
    <w:rsid w:val="009A5689"/>
    <w:rsid w:val="009A5824"/>
    <w:rsid w:val="009A6218"/>
    <w:rsid w:val="009A7CD4"/>
    <w:rsid w:val="009B1AA3"/>
    <w:rsid w:val="009B1E6E"/>
    <w:rsid w:val="009B6037"/>
    <w:rsid w:val="009C06D0"/>
    <w:rsid w:val="009C2354"/>
    <w:rsid w:val="009C3057"/>
    <w:rsid w:val="009C502E"/>
    <w:rsid w:val="009D2A1C"/>
    <w:rsid w:val="009D43A8"/>
    <w:rsid w:val="009D6217"/>
    <w:rsid w:val="009D7364"/>
    <w:rsid w:val="009E0642"/>
    <w:rsid w:val="009F2F44"/>
    <w:rsid w:val="009F3342"/>
    <w:rsid w:val="00A004A2"/>
    <w:rsid w:val="00A0280A"/>
    <w:rsid w:val="00A07BA5"/>
    <w:rsid w:val="00A07EDB"/>
    <w:rsid w:val="00A119B5"/>
    <w:rsid w:val="00A122FB"/>
    <w:rsid w:val="00A16643"/>
    <w:rsid w:val="00A21B10"/>
    <w:rsid w:val="00A22A24"/>
    <w:rsid w:val="00A25ADC"/>
    <w:rsid w:val="00A30641"/>
    <w:rsid w:val="00A31556"/>
    <w:rsid w:val="00A3276D"/>
    <w:rsid w:val="00A33824"/>
    <w:rsid w:val="00A340FB"/>
    <w:rsid w:val="00A34FDC"/>
    <w:rsid w:val="00A36381"/>
    <w:rsid w:val="00A403AD"/>
    <w:rsid w:val="00A41408"/>
    <w:rsid w:val="00A41869"/>
    <w:rsid w:val="00A418CC"/>
    <w:rsid w:val="00A420FC"/>
    <w:rsid w:val="00A479AC"/>
    <w:rsid w:val="00A5126C"/>
    <w:rsid w:val="00A546B3"/>
    <w:rsid w:val="00A6068A"/>
    <w:rsid w:val="00A63301"/>
    <w:rsid w:val="00A63B50"/>
    <w:rsid w:val="00A65D11"/>
    <w:rsid w:val="00A70EFB"/>
    <w:rsid w:val="00A72F12"/>
    <w:rsid w:val="00A75D60"/>
    <w:rsid w:val="00A76425"/>
    <w:rsid w:val="00A8110F"/>
    <w:rsid w:val="00A92475"/>
    <w:rsid w:val="00A95961"/>
    <w:rsid w:val="00A961DE"/>
    <w:rsid w:val="00AA29A6"/>
    <w:rsid w:val="00AA45E9"/>
    <w:rsid w:val="00AA6FF5"/>
    <w:rsid w:val="00AB0A01"/>
    <w:rsid w:val="00AB0F9E"/>
    <w:rsid w:val="00AB27F4"/>
    <w:rsid w:val="00AB7C3D"/>
    <w:rsid w:val="00AC445A"/>
    <w:rsid w:val="00AC4D9F"/>
    <w:rsid w:val="00AC56BC"/>
    <w:rsid w:val="00AC66F8"/>
    <w:rsid w:val="00AD1F9A"/>
    <w:rsid w:val="00AD2EA0"/>
    <w:rsid w:val="00AD7C1F"/>
    <w:rsid w:val="00AE2A1A"/>
    <w:rsid w:val="00AE3222"/>
    <w:rsid w:val="00AE3BA6"/>
    <w:rsid w:val="00AE4947"/>
    <w:rsid w:val="00AE59D2"/>
    <w:rsid w:val="00AE6EA0"/>
    <w:rsid w:val="00AF0F9F"/>
    <w:rsid w:val="00AF30F6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360D0"/>
    <w:rsid w:val="00B42FCA"/>
    <w:rsid w:val="00B451C1"/>
    <w:rsid w:val="00B6013C"/>
    <w:rsid w:val="00B63F71"/>
    <w:rsid w:val="00B64266"/>
    <w:rsid w:val="00B6462E"/>
    <w:rsid w:val="00B64F72"/>
    <w:rsid w:val="00B6754A"/>
    <w:rsid w:val="00B7025D"/>
    <w:rsid w:val="00B75333"/>
    <w:rsid w:val="00B770A7"/>
    <w:rsid w:val="00B80578"/>
    <w:rsid w:val="00B808A0"/>
    <w:rsid w:val="00B80908"/>
    <w:rsid w:val="00B84F27"/>
    <w:rsid w:val="00B92082"/>
    <w:rsid w:val="00BA3530"/>
    <w:rsid w:val="00BA4894"/>
    <w:rsid w:val="00BA4DCE"/>
    <w:rsid w:val="00BA59FC"/>
    <w:rsid w:val="00BA5E49"/>
    <w:rsid w:val="00BA7C59"/>
    <w:rsid w:val="00BB752C"/>
    <w:rsid w:val="00BC161B"/>
    <w:rsid w:val="00BC6EBE"/>
    <w:rsid w:val="00BD1185"/>
    <w:rsid w:val="00BD3D96"/>
    <w:rsid w:val="00BE32EE"/>
    <w:rsid w:val="00BF1010"/>
    <w:rsid w:val="00BF2451"/>
    <w:rsid w:val="00BF2C7B"/>
    <w:rsid w:val="00BF4C32"/>
    <w:rsid w:val="00C031B9"/>
    <w:rsid w:val="00C045BE"/>
    <w:rsid w:val="00C04BAA"/>
    <w:rsid w:val="00C07055"/>
    <w:rsid w:val="00C108F1"/>
    <w:rsid w:val="00C1205E"/>
    <w:rsid w:val="00C121A8"/>
    <w:rsid w:val="00C13A92"/>
    <w:rsid w:val="00C14A18"/>
    <w:rsid w:val="00C14E63"/>
    <w:rsid w:val="00C172A0"/>
    <w:rsid w:val="00C17815"/>
    <w:rsid w:val="00C17D3B"/>
    <w:rsid w:val="00C23841"/>
    <w:rsid w:val="00C24FA6"/>
    <w:rsid w:val="00C35CC1"/>
    <w:rsid w:val="00C401B4"/>
    <w:rsid w:val="00C45EEA"/>
    <w:rsid w:val="00C467D8"/>
    <w:rsid w:val="00C479C2"/>
    <w:rsid w:val="00C61D18"/>
    <w:rsid w:val="00C6634C"/>
    <w:rsid w:val="00C668CB"/>
    <w:rsid w:val="00C83C63"/>
    <w:rsid w:val="00C91383"/>
    <w:rsid w:val="00C91F2C"/>
    <w:rsid w:val="00C92BFF"/>
    <w:rsid w:val="00C9345D"/>
    <w:rsid w:val="00C95B7E"/>
    <w:rsid w:val="00CA164B"/>
    <w:rsid w:val="00CB0B45"/>
    <w:rsid w:val="00CB417A"/>
    <w:rsid w:val="00CB4602"/>
    <w:rsid w:val="00CC134B"/>
    <w:rsid w:val="00CC1FDD"/>
    <w:rsid w:val="00CC27C3"/>
    <w:rsid w:val="00CC3F11"/>
    <w:rsid w:val="00CC4503"/>
    <w:rsid w:val="00CD2F01"/>
    <w:rsid w:val="00CD462F"/>
    <w:rsid w:val="00CD60FD"/>
    <w:rsid w:val="00CE5744"/>
    <w:rsid w:val="00CE77AD"/>
    <w:rsid w:val="00CF2355"/>
    <w:rsid w:val="00CF4323"/>
    <w:rsid w:val="00CF5919"/>
    <w:rsid w:val="00CF6324"/>
    <w:rsid w:val="00D001EA"/>
    <w:rsid w:val="00D00764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0BA"/>
    <w:rsid w:val="00D5064B"/>
    <w:rsid w:val="00D53237"/>
    <w:rsid w:val="00D5381A"/>
    <w:rsid w:val="00D56BB2"/>
    <w:rsid w:val="00D61A94"/>
    <w:rsid w:val="00D64538"/>
    <w:rsid w:val="00D71D09"/>
    <w:rsid w:val="00D72822"/>
    <w:rsid w:val="00D733E2"/>
    <w:rsid w:val="00D7659D"/>
    <w:rsid w:val="00D81992"/>
    <w:rsid w:val="00D82B48"/>
    <w:rsid w:val="00D83FAD"/>
    <w:rsid w:val="00D83FC1"/>
    <w:rsid w:val="00D93222"/>
    <w:rsid w:val="00D938F7"/>
    <w:rsid w:val="00D978C0"/>
    <w:rsid w:val="00DA103A"/>
    <w:rsid w:val="00DA7FC9"/>
    <w:rsid w:val="00DB3B53"/>
    <w:rsid w:val="00DC2C2F"/>
    <w:rsid w:val="00DC2ED1"/>
    <w:rsid w:val="00DC31C5"/>
    <w:rsid w:val="00DC3F65"/>
    <w:rsid w:val="00DC663E"/>
    <w:rsid w:val="00DD0892"/>
    <w:rsid w:val="00DD1A9E"/>
    <w:rsid w:val="00DD2845"/>
    <w:rsid w:val="00DD2C2B"/>
    <w:rsid w:val="00DE3207"/>
    <w:rsid w:val="00DE4927"/>
    <w:rsid w:val="00DE6072"/>
    <w:rsid w:val="00DE6C7B"/>
    <w:rsid w:val="00DE79EE"/>
    <w:rsid w:val="00DF0F3F"/>
    <w:rsid w:val="00DF3430"/>
    <w:rsid w:val="00DF3F15"/>
    <w:rsid w:val="00DF3FB1"/>
    <w:rsid w:val="00DF6439"/>
    <w:rsid w:val="00DF7AA6"/>
    <w:rsid w:val="00E00324"/>
    <w:rsid w:val="00E04099"/>
    <w:rsid w:val="00E04702"/>
    <w:rsid w:val="00E066F9"/>
    <w:rsid w:val="00E06BAA"/>
    <w:rsid w:val="00E07BD2"/>
    <w:rsid w:val="00E07F03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8CD"/>
    <w:rsid w:val="00E53C8F"/>
    <w:rsid w:val="00E5535A"/>
    <w:rsid w:val="00E5633A"/>
    <w:rsid w:val="00E5702C"/>
    <w:rsid w:val="00E60334"/>
    <w:rsid w:val="00E620AA"/>
    <w:rsid w:val="00E670CF"/>
    <w:rsid w:val="00E7273E"/>
    <w:rsid w:val="00E73AFF"/>
    <w:rsid w:val="00E73B46"/>
    <w:rsid w:val="00E7415E"/>
    <w:rsid w:val="00E74EBD"/>
    <w:rsid w:val="00E75E40"/>
    <w:rsid w:val="00E81A58"/>
    <w:rsid w:val="00E830C8"/>
    <w:rsid w:val="00E849F6"/>
    <w:rsid w:val="00E9041A"/>
    <w:rsid w:val="00E90757"/>
    <w:rsid w:val="00E92C0A"/>
    <w:rsid w:val="00E93182"/>
    <w:rsid w:val="00EA00A6"/>
    <w:rsid w:val="00EA1161"/>
    <w:rsid w:val="00EA26D9"/>
    <w:rsid w:val="00EA3FA2"/>
    <w:rsid w:val="00EA5CCA"/>
    <w:rsid w:val="00EA6F2C"/>
    <w:rsid w:val="00EA7FB3"/>
    <w:rsid w:val="00EB0E8A"/>
    <w:rsid w:val="00EB3C64"/>
    <w:rsid w:val="00EB46AF"/>
    <w:rsid w:val="00EC064C"/>
    <w:rsid w:val="00EC1850"/>
    <w:rsid w:val="00EC311A"/>
    <w:rsid w:val="00EC3C50"/>
    <w:rsid w:val="00EC597F"/>
    <w:rsid w:val="00EC5ECB"/>
    <w:rsid w:val="00ED03A6"/>
    <w:rsid w:val="00ED3B9D"/>
    <w:rsid w:val="00ED3C8A"/>
    <w:rsid w:val="00ED441C"/>
    <w:rsid w:val="00ED54FD"/>
    <w:rsid w:val="00ED624A"/>
    <w:rsid w:val="00EE10C0"/>
    <w:rsid w:val="00EE1828"/>
    <w:rsid w:val="00EE1F03"/>
    <w:rsid w:val="00EE253C"/>
    <w:rsid w:val="00EE72A3"/>
    <w:rsid w:val="00EF5870"/>
    <w:rsid w:val="00EF7585"/>
    <w:rsid w:val="00F01DF5"/>
    <w:rsid w:val="00F05367"/>
    <w:rsid w:val="00F070F2"/>
    <w:rsid w:val="00F0725F"/>
    <w:rsid w:val="00F1081D"/>
    <w:rsid w:val="00F1162C"/>
    <w:rsid w:val="00F16A54"/>
    <w:rsid w:val="00F16F2A"/>
    <w:rsid w:val="00F21F28"/>
    <w:rsid w:val="00F22392"/>
    <w:rsid w:val="00F23207"/>
    <w:rsid w:val="00F23AEC"/>
    <w:rsid w:val="00F23C79"/>
    <w:rsid w:val="00F25697"/>
    <w:rsid w:val="00F30B08"/>
    <w:rsid w:val="00F31D0C"/>
    <w:rsid w:val="00F37863"/>
    <w:rsid w:val="00F37B34"/>
    <w:rsid w:val="00F40B36"/>
    <w:rsid w:val="00F42F97"/>
    <w:rsid w:val="00F43B0C"/>
    <w:rsid w:val="00F45684"/>
    <w:rsid w:val="00F461EA"/>
    <w:rsid w:val="00F503CE"/>
    <w:rsid w:val="00F522F3"/>
    <w:rsid w:val="00F52626"/>
    <w:rsid w:val="00F542E1"/>
    <w:rsid w:val="00F54572"/>
    <w:rsid w:val="00F5759A"/>
    <w:rsid w:val="00F671DC"/>
    <w:rsid w:val="00F677C7"/>
    <w:rsid w:val="00F70E3D"/>
    <w:rsid w:val="00F71E06"/>
    <w:rsid w:val="00F742B4"/>
    <w:rsid w:val="00F75F6C"/>
    <w:rsid w:val="00F77C61"/>
    <w:rsid w:val="00F81B56"/>
    <w:rsid w:val="00F838B3"/>
    <w:rsid w:val="00F85FF6"/>
    <w:rsid w:val="00F86CED"/>
    <w:rsid w:val="00F91AB1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526C"/>
    <w:rsid w:val="00FA6076"/>
    <w:rsid w:val="00FA6C66"/>
    <w:rsid w:val="00FB304C"/>
    <w:rsid w:val="00FB3F36"/>
    <w:rsid w:val="00FB4223"/>
    <w:rsid w:val="00FC14CD"/>
    <w:rsid w:val="00FC3219"/>
    <w:rsid w:val="00FC3E91"/>
    <w:rsid w:val="00FC4C59"/>
    <w:rsid w:val="00FC7B1B"/>
    <w:rsid w:val="00FD127B"/>
    <w:rsid w:val="00FD265E"/>
    <w:rsid w:val="00FD36DA"/>
    <w:rsid w:val="00FD5835"/>
    <w:rsid w:val="00FE041E"/>
    <w:rsid w:val="00FE3CAD"/>
    <w:rsid w:val="00FE4B35"/>
    <w:rsid w:val="00FE54DA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E478DA-9869-4FDA-854F-93A31AE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styleId="Hipercze">
    <w:name w:val="Hyperlink"/>
    <w:uiPriority w:val="99"/>
    <w:rsid w:val="00964B7F"/>
    <w:rPr>
      <w:color w:val="0000FF"/>
      <w:u w:val="single"/>
    </w:rPr>
  </w:style>
  <w:style w:type="paragraph" w:customStyle="1" w:styleId="Domylny">
    <w:name w:val="Domyślny"/>
    <w:uiPriority w:val="99"/>
    <w:rsid w:val="001A546B"/>
    <w:pPr>
      <w:suppressAutoHyphens/>
      <w:spacing w:after="200" w:line="276" w:lineRule="auto"/>
    </w:pPr>
    <w:rPr>
      <w:rFonts w:cs="Calibri"/>
      <w:sz w:val="22"/>
      <w:szCs w:val="22"/>
    </w:rPr>
  </w:style>
  <w:style w:type="character" w:customStyle="1" w:styleId="czeinternetowe">
    <w:name w:val="Łącze internetowe"/>
    <w:uiPriority w:val="99"/>
    <w:rsid w:val="001A546B"/>
    <w:rPr>
      <w:color w:val="0000FF"/>
      <w:u w:val="single"/>
    </w:rPr>
  </w:style>
  <w:style w:type="paragraph" w:customStyle="1" w:styleId="Tretekstu">
    <w:name w:val="Treść tekstu"/>
    <w:basedOn w:val="Domylny"/>
    <w:uiPriority w:val="99"/>
    <w:rsid w:val="001A546B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rsid w:val="001A546B"/>
    <w:pPr>
      <w:widowControl w:val="0"/>
      <w:suppressAutoHyphens/>
      <w:spacing w:after="120" w:line="240" w:lineRule="auto"/>
    </w:pPr>
    <w:rPr>
      <w:rFonts w:eastAsia="SimSun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1A546B"/>
    <w:rPr>
      <w:rFonts w:eastAsia="SimSun"/>
      <w:kern w:val="1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Regulamin  Certyfikacji podmiotów</vt:lpstr>
    </vt:vector>
  </TitlesOfParts>
  <Company>Microsoft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Regulamin  Certyfikacji podmiotów</dc:title>
  <dc:subject/>
  <dc:creator>Marek Jadach</dc:creator>
  <cp:keywords/>
  <dc:description/>
  <cp:lastModifiedBy>Teresa Wąsik</cp:lastModifiedBy>
  <cp:revision>13</cp:revision>
  <cp:lastPrinted>2014-10-01T06:51:00Z</cp:lastPrinted>
  <dcterms:created xsi:type="dcterms:W3CDTF">2014-09-26T11:42:00Z</dcterms:created>
  <dcterms:modified xsi:type="dcterms:W3CDTF">2016-07-01T09:33:00Z</dcterms:modified>
</cp:coreProperties>
</file>